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56" w:rsidRPr="003D5297" w:rsidRDefault="00294D56" w:rsidP="00E944F4">
      <w:pPr>
        <w:spacing w:line="360" w:lineRule="auto"/>
        <w:jc w:val="center"/>
        <w:rPr>
          <w:rFonts w:cs="Arial"/>
          <w:sz w:val="20"/>
          <w:szCs w:val="20"/>
          <w:lang w:val="ru-RU"/>
        </w:rPr>
      </w:pPr>
    </w:p>
    <w:p w:rsidR="008E01C7" w:rsidRDefault="008E01C7" w:rsidP="003D5297">
      <w:pPr>
        <w:pStyle w:val="Title"/>
        <w:spacing w:line="480" w:lineRule="auto"/>
        <w:rPr>
          <w:b w:val="0"/>
          <w:szCs w:val="28"/>
          <w:lang w:val="en-US"/>
        </w:rPr>
      </w:pPr>
      <w:r w:rsidRPr="003D5297">
        <w:rPr>
          <w:b w:val="0"/>
          <w:szCs w:val="28"/>
          <w:lang w:val="en-US"/>
        </w:rPr>
        <w:t>WEBSITE DEVELOPMENT BRIEF</w:t>
      </w:r>
    </w:p>
    <w:p w:rsidR="003D5297" w:rsidRPr="003D5297" w:rsidRDefault="003D5297" w:rsidP="003D5297">
      <w:pPr>
        <w:spacing w:line="480" w:lineRule="auto"/>
        <w:jc w:val="center"/>
        <w:rPr>
          <w:color w:val="808080" w:themeColor="background1" w:themeShade="80"/>
          <w:sz w:val="22"/>
          <w:lang w:eastAsia="ar-SA"/>
        </w:rPr>
      </w:pPr>
      <w:r w:rsidRPr="003D5297">
        <w:rPr>
          <w:color w:val="808080" w:themeColor="background1" w:themeShade="80"/>
          <w:sz w:val="22"/>
          <w:lang w:eastAsia="ar-SA"/>
        </w:rPr>
        <w:t>To be filled by the Client</w:t>
      </w:r>
    </w:p>
    <w:p w:rsidR="008E01C7" w:rsidRDefault="008E01C7" w:rsidP="008E01C7">
      <w:pPr>
        <w:widowControl w:val="0"/>
        <w:autoSpaceDE w:val="0"/>
        <w:rPr>
          <w:rFonts w:cs="Arial"/>
          <w:i/>
          <w:sz w:val="36"/>
          <w:szCs w:val="28"/>
        </w:rPr>
      </w:pPr>
    </w:p>
    <w:p w:rsidR="003D5297" w:rsidRPr="001202A3" w:rsidRDefault="003D5297" w:rsidP="008E01C7">
      <w:pPr>
        <w:widowControl w:val="0"/>
        <w:autoSpaceDE w:val="0"/>
        <w:rPr>
          <w:rFonts w:cs="Arial"/>
          <w:i/>
          <w:sz w:val="36"/>
          <w:szCs w:val="28"/>
        </w:rPr>
      </w:pPr>
    </w:p>
    <w:p w:rsidR="008E01C7" w:rsidRPr="003D5297" w:rsidRDefault="003D5297" w:rsidP="008E01C7">
      <w:pPr>
        <w:widowControl w:val="0"/>
        <w:autoSpaceDE w:val="0"/>
        <w:rPr>
          <w:rFonts w:cs="Arial"/>
          <w:i/>
          <w:sz w:val="22"/>
          <w:szCs w:val="22"/>
        </w:rPr>
      </w:pPr>
      <w:r w:rsidRPr="003D5297">
        <w:rPr>
          <w:rFonts w:cs="Arial"/>
          <w:i/>
          <w:sz w:val="22"/>
          <w:szCs w:val="22"/>
        </w:rPr>
        <w:t>Kindly provide as much information as possible. Based on this, we would be able to estimate price and time frame required for implementation.</w:t>
      </w:r>
    </w:p>
    <w:p w:rsidR="003D5297" w:rsidRDefault="003D5297" w:rsidP="008E01C7">
      <w:pPr>
        <w:widowControl w:val="0"/>
        <w:autoSpaceDE w:val="0"/>
        <w:rPr>
          <w:rFonts w:cs="Arial"/>
          <w:i/>
          <w:sz w:val="36"/>
          <w:szCs w:val="28"/>
        </w:rPr>
      </w:pPr>
    </w:p>
    <w:p w:rsidR="003D5297" w:rsidRPr="001202A3" w:rsidRDefault="003D5297" w:rsidP="008E01C7">
      <w:pPr>
        <w:widowControl w:val="0"/>
        <w:autoSpaceDE w:val="0"/>
        <w:rPr>
          <w:rFonts w:cs="Arial"/>
          <w:i/>
          <w:sz w:val="36"/>
          <w:szCs w:val="28"/>
        </w:rPr>
      </w:pPr>
    </w:p>
    <w:p w:rsidR="008E01C7" w:rsidRPr="00F85A86" w:rsidRDefault="008E01C7" w:rsidP="003D5297">
      <w:pPr>
        <w:widowControl w:val="0"/>
        <w:autoSpaceDE w:val="0"/>
        <w:spacing w:line="360" w:lineRule="auto"/>
        <w:rPr>
          <w:rFonts w:cs="Arial"/>
          <w:sz w:val="36"/>
          <w:szCs w:val="26"/>
        </w:rPr>
      </w:pPr>
      <w:r w:rsidRPr="000C1518">
        <w:rPr>
          <w:rFonts w:cs="Arial"/>
          <w:sz w:val="36"/>
          <w:szCs w:val="26"/>
        </w:rPr>
        <w:t>PART 1</w:t>
      </w:r>
      <w:r w:rsidR="003D5297" w:rsidRPr="000C1518">
        <w:rPr>
          <w:rFonts w:cs="Arial"/>
          <w:sz w:val="36"/>
          <w:szCs w:val="26"/>
        </w:rPr>
        <w:t>: Basic Information about the Company</w:t>
      </w:r>
    </w:p>
    <w:p w:rsidR="008E01C7" w:rsidRPr="001202A3" w:rsidRDefault="008E01C7" w:rsidP="008E01C7">
      <w:pPr>
        <w:widowControl w:val="0"/>
        <w:autoSpaceDE w:val="0"/>
        <w:ind w:left="2268"/>
        <w:rPr>
          <w:rFonts w:cs="Arial"/>
        </w:rPr>
      </w:pPr>
    </w:p>
    <w:p w:rsidR="008E01C7" w:rsidRPr="008E01C7" w:rsidRDefault="008E01C7" w:rsidP="008E01C7">
      <w:pPr>
        <w:widowControl w:val="0"/>
        <w:autoSpaceDE w:val="0"/>
        <w:jc w:val="center"/>
        <w:rPr>
          <w:rFonts w:cs="Arial"/>
        </w:rPr>
      </w:pPr>
    </w:p>
    <w:p w:rsidR="008E01C7" w:rsidRPr="008E01C7" w:rsidRDefault="008E01C7" w:rsidP="008E01C7">
      <w:pPr>
        <w:widowControl w:val="0"/>
        <w:numPr>
          <w:ilvl w:val="1"/>
          <w:numId w:val="7"/>
        </w:numPr>
        <w:suppressAutoHyphens/>
        <w:autoSpaceDE w:val="0"/>
        <w:rPr>
          <w:rFonts w:cs="Arial"/>
        </w:rPr>
      </w:pPr>
      <w:r w:rsidRPr="008E01C7">
        <w:rPr>
          <w:rFonts w:cs="Arial"/>
        </w:rPr>
        <w:t>Company name:</w:t>
      </w:r>
    </w:p>
    <w:p w:rsidR="008E01C7" w:rsidRPr="008E01C7" w:rsidRDefault="008E01C7" w:rsidP="008E01C7">
      <w:pPr>
        <w:widowControl w:val="0"/>
        <w:tabs>
          <w:tab w:val="left" w:pos="709"/>
        </w:tabs>
        <w:autoSpaceDE w:val="0"/>
        <w:rPr>
          <w:rFonts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490"/>
      </w:tblGrid>
      <w:tr w:rsidR="008E01C7" w:rsidRPr="008E01C7" w:rsidTr="00D25194">
        <w:trPr>
          <w:cantSplit/>
          <w:trHeight w:val="360"/>
        </w:trPr>
        <w:tc>
          <w:tcPr>
            <w:tcW w:w="10490" w:type="dxa"/>
          </w:tcPr>
          <w:p w:rsidR="008E01C7" w:rsidRPr="008E01C7" w:rsidRDefault="008E01C7" w:rsidP="00D25194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cs="Arial"/>
              </w:rPr>
            </w:pPr>
          </w:p>
        </w:tc>
      </w:tr>
    </w:tbl>
    <w:p w:rsidR="008E01C7" w:rsidRPr="008E01C7" w:rsidRDefault="008E01C7" w:rsidP="008E01C7">
      <w:pPr>
        <w:widowControl w:val="0"/>
        <w:tabs>
          <w:tab w:val="left" w:pos="709"/>
        </w:tabs>
        <w:autoSpaceDE w:val="0"/>
        <w:rPr>
          <w:rFonts w:cs="Arial"/>
        </w:rPr>
      </w:pPr>
    </w:p>
    <w:p w:rsidR="008E01C7" w:rsidRPr="008E01C7" w:rsidRDefault="008E01C7" w:rsidP="008E01C7">
      <w:pPr>
        <w:widowControl w:val="0"/>
        <w:numPr>
          <w:ilvl w:val="1"/>
          <w:numId w:val="7"/>
        </w:numPr>
        <w:suppressAutoHyphens/>
        <w:autoSpaceDE w:val="0"/>
        <w:rPr>
          <w:rFonts w:cs="Arial"/>
        </w:rPr>
      </w:pPr>
      <w:r w:rsidRPr="008E01C7">
        <w:rPr>
          <w:rFonts w:cs="Arial"/>
        </w:rPr>
        <w:t>Company industry:</w:t>
      </w:r>
    </w:p>
    <w:p w:rsidR="008E01C7" w:rsidRPr="008E01C7" w:rsidRDefault="008E01C7" w:rsidP="008E01C7">
      <w:pPr>
        <w:widowControl w:val="0"/>
        <w:tabs>
          <w:tab w:val="left" w:pos="709"/>
        </w:tabs>
        <w:autoSpaceDE w:val="0"/>
        <w:rPr>
          <w:rFonts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490"/>
      </w:tblGrid>
      <w:tr w:rsidR="008E01C7" w:rsidRPr="008E01C7" w:rsidTr="00D25194">
        <w:trPr>
          <w:cantSplit/>
          <w:trHeight w:val="360"/>
        </w:trPr>
        <w:tc>
          <w:tcPr>
            <w:tcW w:w="10490" w:type="dxa"/>
          </w:tcPr>
          <w:p w:rsidR="008E01C7" w:rsidRPr="003D5297" w:rsidRDefault="008E01C7" w:rsidP="00D25194">
            <w:pPr>
              <w:widowControl w:val="0"/>
              <w:tabs>
                <w:tab w:val="left" w:pos="709"/>
              </w:tabs>
              <w:autoSpaceDE w:val="0"/>
              <w:rPr>
                <w:rFonts w:cs="Arial"/>
                <w:lang w:val="ru-RU"/>
              </w:rPr>
            </w:pPr>
          </w:p>
        </w:tc>
      </w:tr>
    </w:tbl>
    <w:p w:rsidR="008E01C7" w:rsidRPr="008E01C7" w:rsidRDefault="008E01C7" w:rsidP="008E01C7">
      <w:pPr>
        <w:widowControl w:val="0"/>
        <w:tabs>
          <w:tab w:val="left" w:pos="709"/>
        </w:tabs>
        <w:autoSpaceDE w:val="0"/>
        <w:rPr>
          <w:rFonts w:cs="Arial"/>
        </w:rPr>
      </w:pPr>
    </w:p>
    <w:p w:rsidR="008E01C7" w:rsidRPr="008E01C7" w:rsidRDefault="008E01C7" w:rsidP="008E01C7">
      <w:pPr>
        <w:widowControl w:val="0"/>
        <w:numPr>
          <w:ilvl w:val="1"/>
          <w:numId w:val="7"/>
        </w:numPr>
        <w:suppressAutoHyphens/>
        <w:autoSpaceDE w:val="0"/>
        <w:rPr>
          <w:rFonts w:cs="Arial"/>
        </w:rPr>
      </w:pPr>
      <w:r w:rsidRPr="008E01C7">
        <w:rPr>
          <w:rFonts w:cs="Arial"/>
        </w:rPr>
        <w:t>Services / products provided:</w:t>
      </w:r>
    </w:p>
    <w:p w:rsidR="008E01C7" w:rsidRPr="008E01C7" w:rsidRDefault="008E01C7" w:rsidP="008E01C7">
      <w:pPr>
        <w:widowControl w:val="0"/>
        <w:tabs>
          <w:tab w:val="left" w:pos="709"/>
        </w:tabs>
        <w:autoSpaceDE w:val="0"/>
        <w:rPr>
          <w:rFonts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490"/>
      </w:tblGrid>
      <w:tr w:rsidR="008E01C7" w:rsidRPr="008E01C7" w:rsidTr="00D25194">
        <w:trPr>
          <w:cantSplit/>
          <w:trHeight w:val="360"/>
        </w:trPr>
        <w:tc>
          <w:tcPr>
            <w:tcW w:w="10490" w:type="dxa"/>
          </w:tcPr>
          <w:p w:rsidR="008E01C7" w:rsidRPr="003D5297" w:rsidRDefault="008E01C7" w:rsidP="00D25194">
            <w:pPr>
              <w:widowControl w:val="0"/>
              <w:tabs>
                <w:tab w:val="left" w:pos="709"/>
              </w:tabs>
              <w:autoSpaceDE w:val="0"/>
              <w:rPr>
                <w:rFonts w:cs="Arial"/>
                <w:lang w:val="ru-RU"/>
              </w:rPr>
            </w:pPr>
          </w:p>
        </w:tc>
      </w:tr>
    </w:tbl>
    <w:p w:rsidR="008E01C7" w:rsidRPr="008E01C7" w:rsidRDefault="008E01C7" w:rsidP="008E01C7">
      <w:pPr>
        <w:widowControl w:val="0"/>
        <w:tabs>
          <w:tab w:val="left" w:pos="709"/>
        </w:tabs>
        <w:autoSpaceDE w:val="0"/>
        <w:rPr>
          <w:rFonts w:cs="Arial"/>
        </w:rPr>
      </w:pPr>
    </w:p>
    <w:p w:rsidR="008E01C7" w:rsidRPr="008E01C7" w:rsidRDefault="003D5297" w:rsidP="008E01C7">
      <w:pPr>
        <w:widowControl w:val="0"/>
        <w:numPr>
          <w:ilvl w:val="1"/>
          <w:numId w:val="7"/>
        </w:numPr>
        <w:suppressAutoHyphens/>
        <w:autoSpaceDE w:val="0"/>
        <w:rPr>
          <w:rFonts w:cs="Arial"/>
        </w:rPr>
      </w:pPr>
      <w:r>
        <w:rPr>
          <w:rFonts w:cs="Arial"/>
        </w:rPr>
        <w:t>Existing C</w:t>
      </w:r>
      <w:r w:rsidR="008E01C7" w:rsidRPr="008E01C7">
        <w:rPr>
          <w:rFonts w:cs="Arial"/>
        </w:rPr>
        <w:t>orporate website (if any):</w:t>
      </w:r>
    </w:p>
    <w:p w:rsidR="008E01C7" w:rsidRPr="001202A3" w:rsidRDefault="008E01C7" w:rsidP="008E01C7">
      <w:pPr>
        <w:widowControl w:val="0"/>
        <w:tabs>
          <w:tab w:val="left" w:pos="709"/>
        </w:tabs>
        <w:autoSpaceDE w:val="0"/>
        <w:rPr>
          <w:rFonts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490"/>
      </w:tblGrid>
      <w:tr w:rsidR="008E01C7" w:rsidRPr="008E01C7" w:rsidTr="00D25194">
        <w:trPr>
          <w:cantSplit/>
          <w:trHeight w:val="360"/>
        </w:trPr>
        <w:tc>
          <w:tcPr>
            <w:tcW w:w="10490" w:type="dxa"/>
          </w:tcPr>
          <w:p w:rsidR="008E01C7" w:rsidRPr="008E01C7" w:rsidRDefault="008E01C7" w:rsidP="00D25194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cs="Arial"/>
              </w:rPr>
            </w:pPr>
          </w:p>
        </w:tc>
      </w:tr>
    </w:tbl>
    <w:p w:rsidR="008E01C7" w:rsidRPr="008E01C7" w:rsidRDefault="008E01C7" w:rsidP="008E01C7">
      <w:pPr>
        <w:widowControl w:val="0"/>
        <w:tabs>
          <w:tab w:val="left" w:pos="709"/>
        </w:tabs>
        <w:autoSpaceDE w:val="0"/>
        <w:rPr>
          <w:rFonts w:cs="Arial"/>
        </w:rPr>
      </w:pPr>
    </w:p>
    <w:p w:rsidR="008E01C7" w:rsidRPr="008E01C7" w:rsidRDefault="008E01C7" w:rsidP="008E01C7">
      <w:pPr>
        <w:widowControl w:val="0"/>
        <w:numPr>
          <w:ilvl w:val="1"/>
          <w:numId w:val="7"/>
        </w:numPr>
        <w:suppressAutoHyphens/>
        <w:autoSpaceDE w:val="0"/>
        <w:rPr>
          <w:rFonts w:cs="Arial"/>
        </w:rPr>
      </w:pPr>
      <w:r w:rsidRPr="008E01C7">
        <w:rPr>
          <w:rFonts w:cs="Arial"/>
        </w:rPr>
        <w:t>Registered domain name for the new website:</w:t>
      </w:r>
    </w:p>
    <w:p w:rsidR="008E01C7" w:rsidRPr="008E01C7" w:rsidRDefault="008E01C7" w:rsidP="008E01C7">
      <w:pPr>
        <w:widowControl w:val="0"/>
        <w:autoSpaceDE w:val="0"/>
        <w:rPr>
          <w:rFonts w:cs="Arial"/>
        </w:rPr>
      </w:pPr>
    </w:p>
    <w:p w:rsidR="008E01C7" w:rsidRDefault="008E01C7">
      <w:r>
        <w:br w:type="page"/>
      </w:r>
    </w:p>
    <w:tbl>
      <w:tblPr>
        <w:tblW w:w="10490" w:type="dxa"/>
        <w:tblInd w:w="108" w:type="dxa"/>
        <w:tblLayout w:type="fixed"/>
        <w:tblLook w:val="0000"/>
      </w:tblPr>
      <w:tblGrid>
        <w:gridCol w:w="10490"/>
      </w:tblGrid>
      <w:tr w:rsidR="008E01C7" w:rsidRPr="008E01C7" w:rsidTr="008E01C7">
        <w:trPr>
          <w:cantSplit/>
          <w:trHeight w:val="360"/>
        </w:trPr>
        <w:tc>
          <w:tcPr>
            <w:tcW w:w="10490" w:type="dxa"/>
          </w:tcPr>
          <w:p w:rsidR="008E01C7" w:rsidRPr="001202A3" w:rsidRDefault="008E01C7" w:rsidP="00D25194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cs="Arial"/>
              </w:rPr>
            </w:pPr>
          </w:p>
        </w:tc>
      </w:tr>
    </w:tbl>
    <w:p w:rsidR="008E01C7" w:rsidRPr="001202A3" w:rsidRDefault="008E01C7" w:rsidP="008E01C7">
      <w:pPr>
        <w:widowControl w:val="0"/>
        <w:autoSpaceDE w:val="0"/>
        <w:rPr>
          <w:rFonts w:cs="Arial"/>
        </w:rPr>
      </w:pPr>
    </w:p>
    <w:p w:rsidR="008E01C7" w:rsidRPr="008E01C7" w:rsidRDefault="008E01C7" w:rsidP="008E01C7">
      <w:pPr>
        <w:widowControl w:val="0"/>
        <w:numPr>
          <w:ilvl w:val="1"/>
          <w:numId w:val="7"/>
        </w:numPr>
        <w:suppressAutoHyphens/>
        <w:autoSpaceDE w:val="0"/>
        <w:rPr>
          <w:rFonts w:cs="Arial"/>
        </w:rPr>
      </w:pPr>
      <w:r w:rsidRPr="008E01C7">
        <w:rPr>
          <w:rFonts w:cs="Arial"/>
        </w:rPr>
        <w:t>Contact persons:</w:t>
      </w:r>
    </w:p>
    <w:p w:rsidR="008E01C7" w:rsidRPr="008E01C7" w:rsidRDefault="008E01C7" w:rsidP="008E01C7">
      <w:pPr>
        <w:widowControl w:val="0"/>
        <w:autoSpaceDE w:val="0"/>
        <w:rPr>
          <w:rFonts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94"/>
        <w:gridCol w:w="7806"/>
      </w:tblGrid>
      <w:tr w:rsidR="008E01C7" w:rsidRPr="008E01C7" w:rsidTr="008E01C7">
        <w:trPr>
          <w:cantSplit/>
          <w:trHeight w:val="360"/>
        </w:trPr>
        <w:tc>
          <w:tcPr>
            <w:tcW w:w="269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8E01C7" w:rsidRDefault="008E01C7" w:rsidP="00D25194">
            <w:pPr>
              <w:widowControl w:val="0"/>
              <w:autoSpaceDE w:val="0"/>
              <w:snapToGrid w:val="0"/>
              <w:rPr>
                <w:rFonts w:cs="Arial"/>
                <w:lang w:val="ru-RU"/>
              </w:rPr>
            </w:pPr>
          </w:p>
          <w:p w:rsidR="008E01C7" w:rsidRPr="008E01C7" w:rsidRDefault="008E01C7" w:rsidP="00D25194">
            <w:pPr>
              <w:widowControl w:val="0"/>
              <w:autoSpaceDE w:val="0"/>
              <w:snapToGrid w:val="0"/>
              <w:rPr>
                <w:rFonts w:cs="Arial"/>
              </w:rPr>
            </w:pPr>
            <w:r w:rsidRPr="008E01C7">
              <w:rPr>
                <w:rFonts w:cs="Arial"/>
              </w:rPr>
              <w:t>General manager:</w:t>
            </w:r>
          </w:p>
        </w:tc>
        <w:tc>
          <w:tcPr>
            <w:tcW w:w="7806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01C7" w:rsidRDefault="008E01C7" w:rsidP="008E01C7">
            <w:pPr>
              <w:widowControl w:val="0"/>
              <w:autoSpaceDE w:val="0"/>
              <w:snapToGrid w:val="0"/>
              <w:rPr>
                <w:rFonts w:cs="Arial"/>
                <w:lang w:val="ru-RU"/>
              </w:rPr>
            </w:pPr>
          </w:p>
          <w:p w:rsidR="008E01C7" w:rsidRPr="008E01C7" w:rsidRDefault="008E01C7" w:rsidP="008E01C7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</w:rPr>
            </w:pPr>
            <w:r w:rsidRPr="008E01C7">
              <w:rPr>
                <w:rFonts w:cs="Arial"/>
              </w:rPr>
              <w:t xml:space="preserve">Name: </w:t>
            </w:r>
            <w:r w:rsidRPr="008E01C7">
              <w:rPr>
                <w:rFonts w:cs="Arial"/>
              </w:rPr>
              <w:tab/>
              <w:t xml:space="preserve"> </w:t>
            </w:r>
          </w:p>
        </w:tc>
      </w:tr>
      <w:tr w:rsidR="008E01C7" w:rsidRPr="008E01C7" w:rsidTr="008E01C7">
        <w:trPr>
          <w:cantSplit/>
          <w:trHeight w:val="360"/>
        </w:trPr>
        <w:tc>
          <w:tcPr>
            <w:tcW w:w="2694" w:type="dxa"/>
            <w:vMerge/>
            <w:tcBorders>
              <w:left w:val="single" w:sz="4" w:space="0" w:color="7F7F7F" w:themeColor="text1" w:themeTint="80"/>
            </w:tcBorders>
          </w:tcPr>
          <w:p w:rsidR="008E01C7" w:rsidRPr="008E01C7" w:rsidRDefault="008E01C7" w:rsidP="00D25194">
            <w:pPr>
              <w:rPr>
                <w:rFonts w:cs="Arial"/>
              </w:rPr>
            </w:pPr>
          </w:p>
        </w:tc>
        <w:tc>
          <w:tcPr>
            <w:tcW w:w="7806" w:type="dxa"/>
            <w:tcBorders>
              <w:right w:val="single" w:sz="4" w:space="0" w:color="7F7F7F" w:themeColor="text1" w:themeTint="80"/>
            </w:tcBorders>
          </w:tcPr>
          <w:p w:rsidR="008E01C7" w:rsidRPr="008E01C7" w:rsidRDefault="008E01C7" w:rsidP="008E01C7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</w:rPr>
            </w:pPr>
            <w:r w:rsidRPr="008E01C7">
              <w:rPr>
                <w:rFonts w:cs="Arial"/>
              </w:rPr>
              <w:t xml:space="preserve">E-mail: </w:t>
            </w:r>
            <w:r w:rsidRPr="008E01C7">
              <w:rPr>
                <w:rFonts w:cs="Arial"/>
              </w:rPr>
              <w:tab/>
            </w:r>
            <w:r w:rsidRPr="008E01C7">
              <w:rPr>
                <w:rFonts w:cs="Arial"/>
              </w:rPr>
              <w:tab/>
              <w:t xml:space="preserve">    </w:t>
            </w:r>
          </w:p>
        </w:tc>
      </w:tr>
      <w:tr w:rsidR="008E01C7" w:rsidRPr="008E01C7" w:rsidTr="008E01C7">
        <w:trPr>
          <w:cantSplit/>
          <w:trHeight w:val="531"/>
        </w:trPr>
        <w:tc>
          <w:tcPr>
            <w:tcW w:w="2694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E01C7" w:rsidRPr="008E01C7" w:rsidRDefault="008E01C7" w:rsidP="00D25194">
            <w:pPr>
              <w:rPr>
                <w:rFonts w:cs="Arial"/>
              </w:rPr>
            </w:pPr>
          </w:p>
        </w:tc>
        <w:tc>
          <w:tcPr>
            <w:tcW w:w="7806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01C7" w:rsidRPr="008E01C7" w:rsidRDefault="008E01C7" w:rsidP="008E01C7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</w:rPr>
            </w:pPr>
            <w:r w:rsidRPr="008E01C7">
              <w:rPr>
                <w:rFonts w:cs="Arial"/>
              </w:rPr>
              <w:t xml:space="preserve">Phone: </w:t>
            </w:r>
            <w:r w:rsidRPr="008E01C7">
              <w:rPr>
                <w:rFonts w:cs="Arial"/>
              </w:rPr>
              <w:tab/>
            </w:r>
            <w:r w:rsidRPr="008E01C7">
              <w:rPr>
                <w:rFonts w:cs="Arial"/>
              </w:rPr>
              <w:tab/>
            </w:r>
          </w:p>
        </w:tc>
      </w:tr>
      <w:tr w:rsidR="008E01C7" w:rsidRPr="008E01C7" w:rsidTr="008E01C7">
        <w:trPr>
          <w:cantSplit/>
          <w:trHeight w:val="360"/>
        </w:trPr>
        <w:tc>
          <w:tcPr>
            <w:tcW w:w="269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8E01C7" w:rsidRDefault="008E01C7" w:rsidP="00D25194">
            <w:pPr>
              <w:widowControl w:val="0"/>
              <w:autoSpaceDE w:val="0"/>
              <w:snapToGrid w:val="0"/>
              <w:rPr>
                <w:rFonts w:cs="Arial"/>
                <w:lang w:val="ru-RU"/>
              </w:rPr>
            </w:pPr>
          </w:p>
          <w:p w:rsidR="008E01C7" w:rsidRPr="008E01C7" w:rsidRDefault="008E01C7" w:rsidP="00D25194">
            <w:pPr>
              <w:widowControl w:val="0"/>
              <w:autoSpaceDE w:val="0"/>
              <w:snapToGrid w:val="0"/>
              <w:rPr>
                <w:rFonts w:cs="Arial"/>
              </w:rPr>
            </w:pPr>
            <w:r w:rsidRPr="008E01C7">
              <w:rPr>
                <w:rFonts w:cs="Arial"/>
              </w:rPr>
              <w:t>Project manager:</w:t>
            </w:r>
          </w:p>
        </w:tc>
        <w:tc>
          <w:tcPr>
            <w:tcW w:w="7806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01C7" w:rsidRDefault="008E01C7" w:rsidP="008E01C7">
            <w:pPr>
              <w:widowControl w:val="0"/>
              <w:autoSpaceDE w:val="0"/>
              <w:snapToGrid w:val="0"/>
              <w:rPr>
                <w:rFonts w:cs="Arial"/>
                <w:lang w:val="ru-RU"/>
              </w:rPr>
            </w:pPr>
          </w:p>
          <w:p w:rsidR="008E01C7" w:rsidRPr="008E01C7" w:rsidRDefault="008E01C7" w:rsidP="008E01C7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</w:rPr>
            </w:pPr>
            <w:r w:rsidRPr="008E01C7">
              <w:rPr>
                <w:rFonts w:cs="Arial"/>
              </w:rPr>
              <w:t xml:space="preserve">Name: </w:t>
            </w:r>
            <w:r w:rsidRPr="008E01C7">
              <w:rPr>
                <w:rFonts w:cs="Arial"/>
              </w:rPr>
              <w:tab/>
              <w:t xml:space="preserve"> </w:t>
            </w:r>
          </w:p>
        </w:tc>
      </w:tr>
      <w:tr w:rsidR="008E01C7" w:rsidRPr="008E01C7" w:rsidTr="008E01C7">
        <w:trPr>
          <w:cantSplit/>
          <w:trHeight w:val="360"/>
        </w:trPr>
        <w:tc>
          <w:tcPr>
            <w:tcW w:w="2694" w:type="dxa"/>
            <w:vMerge/>
            <w:tcBorders>
              <w:left w:val="single" w:sz="4" w:space="0" w:color="7F7F7F" w:themeColor="text1" w:themeTint="80"/>
            </w:tcBorders>
          </w:tcPr>
          <w:p w:rsidR="008E01C7" w:rsidRPr="008E01C7" w:rsidRDefault="008E01C7" w:rsidP="00D25194">
            <w:pPr>
              <w:rPr>
                <w:rFonts w:cs="Arial"/>
              </w:rPr>
            </w:pPr>
          </w:p>
        </w:tc>
        <w:tc>
          <w:tcPr>
            <w:tcW w:w="7806" w:type="dxa"/>
            <w:tcBorders>
              <w:right w:val="single" w:sz="4" w:space="0" w:color="7F7F7F" w:themeColor="text1" w:themeTint="80"/>
            </w:tcBorders>
          </w:tcPr>
          <w:p w:rsidR="008E01C7" w:rsidRPr="008E01C7" w:rsidRDefault="008E01C7" w:rsidP="008E01C7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</w:rPr>
            </w:pPr>
            <w:r w:rsidRPr="008E01C7">
              <w:rPr>
                <w:rFonts w:cs="Arial"/>
              </w:rPr>
              <w:t xml:space="preserve">E-mail: </w:t>
            </w:r>
            <w:r w:rsidRPr="008E01C7">
              <w:rPr>
                <w:rFonts w:cs="Arial"/>
              </w:rPr>
              <w:tab/>
            </w:r>
            <w:r w:rsidRPr="008E01C7">
              <w:rPr>
                <w:rFonts w:cs="Arial"/>
              </w:rPr>
              <w:tab/>
              <w:t xml:space="preserve">    </w:t>
            </w:r>
          </w:p>
        </w:tc>
      </w:tr>
      <w:tr w:rsidR="008E01C7" w:rsidRPr="008E01C7" w:rsidTr="008E01C7">
        <w:trPr>
          <w:cantSplit/>
          <w:trHeight w:val="576"/>
        </w:trPr>
        <w:tc>
          <w:tcPr>
            <w:tcW w:w="2694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E01C7" w:rsidRPr="008E01C7" w:rsidRDefault="008E01C7" w:rsidP="00D25194">
            <w:pPr>
              <w:rPr>
                <w:rFonts w:cs="Arial"/>
              </w:rPr>
            </w:pPr>
          </w:p>
        </w:tc>
        <w:tc>
          <w:tcPr>
            <w:tcW w:w="7806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01C7" w:rsidRPr="008E01C7" w:rsidRDefault="008E01C7" w:rsidP="008E01C7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</w:rPr>
            </w:pPr>
            <w:r w:rsidRPr="008E01C7">
              <w:rPr>
                <w:rFonts w:cs="Arial"/>
              </w:rPr>
              <w:t xml:space="preserve">Phone: </w:t>
            </w:r>
            <w:r w:rsidRPr="008E01C7">
              <w:rPr>
                <w:rFonts w:cs="Arial"/>
              </w:rPr>
              <w:tab/>
            </w:r>
            <w:r w:rsidRPr="008E01C7">
              <w:rPr>
                <w:rFonts w:cs="Arial"/>
              </w:rPr>
              <w:tab/>
            </w:r>
          </w:p>
        </w:tc>
      </w:tr>
      <w:tr w:rsidR="008E01C7" w:rsidRPr="008E01C7" w:rsidTr="008E01C7">
        <w:trPr>
          <w:cantSplit/>
          <w:trHeight w:val="360"/>
        </w:trPr>
        <w:tc>
          <w:tcPr>
            <w:tcW w:w="269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8E01C7" w:rsidRDefault="008E01C7" w:rsidP="00D25194">
            <w:pPr>
              <w:widowControl w:val="0"/>
              <w:autoSpaceDE w:val="0"/>
              <w:snapToGrid w:val="0"/>
              <w:rPr>
                <w:rFonts w:cs="Arial"/>
                <w:lang w:val="ru-RU"/>
              </w:rPr>
            </w:pPr>
          </w:p>
          <w:p w:rsidR="008E01C7" w:rsidRPr="008E01C7" w:rsidRDefault="008E01C7" w:rsidP="00D25194">
            <w:pPr>
              <w:widowControl w:val="0"/>
              <w:autoSpaceDE w:val="0"/>
              <w:snapToGrid w:val="0"/>
              <w:rPr>
                <w:rFonts w:cs="Arial"/>
              </w:rPr>
            </w:pPr>
            <w:r w:rsidRPr="008E01C7">
              <w:rPr>
                <w:rFonts w:cs="Arial"/>
              </w:rPr>
              <w:t>Technical specialist:</w:t>
            </w:r>
          </w:p>
          <w:p w:rsidR="008E01C7" w:rsidRPr="008E01C7" w:rsidRDefault="008E01C7" w:rsidP="00D25194">
            <w:pPr>
              <w:rPr>
                <w:rFonts w:cs="Arial"/>
              </w:rPr>
            </w:pPr>
            <w:r w:rsidRPr="008E01C7">
              <w:rPr>
                <w:rFonts w:cs="Arial"/>
              </w:rPr>
              <w:t>(if any)</w:t>
            </w:r>
          </w:p>
        </w:tc>
        <w:tc>
          <w:tcPr>
            <w:tcW w:w="7806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01C7" w:rsidRDefault="008E01C7" w:rsidP="008E01C7">
            <w:pPr>
              <w:widowControl w:val="0"/>
              <w:autoSpaceDE w:val="0"/>
              <w:snapToGrid w:val="0"/>
              <w:rPr>
                <w:rFonts w:cs="Arial"/>
                <w:lang w:val="ru-RU"/>
              </w:rPr>
            </w:pPr>
          </w:p>
          <w:p w:rsidR="008E01C7" w:rsidRPr="008E01C7" w:rsidRDefault="008E01C7" w:rsidP="008E01C7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</w:rPr>
            </w:pPr>
            <w:r w:rsidRPr="008E01C7">
              <w:rPr>
                <w:rFonts w:cs="Arial"/>
              </w:rPr>
              <w:t xml:space="preserve">Name.: </w:t>
            </w:r>
            <w:r w:rsidRPr="008E01C7">
              <w:rPr>
                <w:rFonts w:cs="Arial"/>
              </w:rPr>
              <w:tab/>
              <w:t xml:space="preserve"> </w:t>
            </w:r>
          </w:p>
        </w:tc>
      </w:tr>
      <w:tr w:rsidR="008E01C7" w:rsidRPr="008E01C7" w:rsidTr="008E01C7">
        <w:trPr>
          <w:cantSplit/>
          <w:trHeight w:val="360"/>
        </w:trPr>
        <w:tc>
          <w:tcPr>
            <w:tcW w:w="2694" w:type="dxa"/>
            <w:vMerge/>
            <w:tcBorders>
              <w:left w:val="single" w:sz="4" w:space="0" w:color="7F7F7F" w:themeColor="text1" w:themeTint="80"/>
            </w:tcBorders>
          </w:tcPr>
          <w:p w:rsidR="008E01C7" w:rsidRPr="008E01C7" w:rsidRDefault="008E01C7" w:rsidP="00D25194">
            <w:pPr>
              <w:rPr>
                <w:rFonts w:cs="Arial"/>
              </w:rPr>
            </w:pPr>
          </w:p>
        </w:tc>
        <w:tc>
          <w:tcPr>
            <w:tcW w:w="7806" w:type="dxa"/>
            <w:tcBorders>
              <w:right w:val="single" w:sz="4" w:space="0" w:color="7F7F7F" w:themeColor="text1" w:themeTint="80"/>
            </w:tcBorders>
          </w:tcPr>
          <w:p w:rsidR="008E01C7" w:rsidRPr="008E01C7" w:rsidRDefault="008E01C7" w:rsidP="008E01C7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</w:rPr>
            </w:pPr>
            <w:r w:rsidRPr="008E01C7">
              <w:rPr>
                <w:rFonts w:cs="Arial"/>
              </w:rPr>
              <w:t xml:space="preserve">E-mail: </w:t>
            </w:r>
            <w:r w:rsidRPr="008E01C7">
              <w:rPr>
                <w:rFonts w:cs="Arial"/>
              </w:rPr>
              <w:tab/>
            </w:r>
            <w:r w:rsidRPr="008E01C7">
              <w:rPr>
                <w:rFonts w:cs="Arial"/>
              </w:rPr>
              <w:tab/>
              <w:t xml:space="preserve">    </w:t>
            </w:r>
          </w:p>
        </w:tc>
      </w:tr>
      <w:tr w:rsidR="008E01C7" w:rsidRPr="008E01C7" w:rsidTr="008E01C7">
        <w:trPr>
          <w:cantSplit/>
          <w:trHeight w:val="576"/>
        </w:trPr>
        <w:tc>
          <w:tcPr>
            <w:tcW w:w="2694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E01C7" w:rsidRPr="008E01C7" w:rsidRDefault="008E01C7" w:rsidP="00D25194">
            <w:pPr>
              <w:rPr>
                <w:rFonts w:cs="Arial"/>
              </w:rPr>
            </w:pPr>
          </w:p>
        </w:tc>
        <w:tc>
          <w:tcPr>
            <w:tcW w:w="7806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01C7" w:rsidRPr="008E01C7" w:rsidRDefault="008E01C7" w:rsidP="008E01C7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</w:rPr>
            </w:pPr>
            <w:r w:rsidRPr="008E01C7">
              <w:rPr>
                <w:rFonts w:cs="Arial"/>
              </w:rPr>
              <w:t xml:space="preserve">Phone.: </w:t>
            </w:r>
            <w:r w:rsidRPr="008E01C7">
              <w:rPr>
                <w:rFonts w:cs="Arial"/>
              </w:rPr>
              <w:tab/>
            </w:r>
            <w:r w:rsidRPr="008E01C7">
              <w:rPr>
                <w:rFonts w:cs="Arial"/>
              </w:rPr>
              <w:tab/>
            </w:r>
          </w:p>
        </w:tc>
      </w:tr>
    </w:tbl>
    <w:p w:rsidR="008E01C7" w:rsidRPr="000C1518" w:rsidRDefault="003D5297" w:rsidP="003D5297">
      <w:pPr>
        <w:pageBreakBefore/>
        <w:widowControl w:val="0"/>
        <w:autoSpaceDE w:val="0"/>
        <w:rPr>
          <w:rFonts w:cs="Arial"/>
          <w:sz w:val="36"/>
          <w:szCs w:val="32"/>
        </w:rPr>
      </w:pPr>
      <w:r w:rsidRPr="000C1518">
        <w:rPr>
          <w:rFonts w:cs="Arial"/>
          <w:sz w:val="36"/>
          <w:szCs w:val="32"/>
        </w:rPr>
        <w:lastRenderedPageBreak/>
        <w:t>PART 2: Website requirements</w:t>
      </w:r>
    </w:p>
    <w:p w:rsidR="008E01C7" w:rsidRPr="008E01C7" w:rsidRDefault="008E01C7" w:rsidP="008E01C7">
      <w:pPr>
        <w:widowControl w:val="0"/>
        <w:autoSpaceDE w:val="0"/>
        <w:rPr>
          <w:rFonts w:cs="Arial"/>
          <w:lang w:val="ru-RU"/>
        </w:rPr>
      </w:pPr>
    </w:p>
    <w:p w:rsidR="008E01C7" w:rsidRDefault="008E01C7" w:rsidP="008E01C7">
      <w:pPr>
        <w:widowControl w:val="0"/>
        <w:autoSpaceDE w:val="0"/>
        <w:jc w:val="center"/>
        <w:rPr>
          <w:rFonts w:cs="Arial"/>
        </w:rPr>
      </w:pPr>
    </w:p>
    <w:p w:rsidR="003D5297" w:rsidRPr="008E01C7" w:rsidRDefault="003D5297" w:rsidP="008E01C7">
      <w:pPr>
        <w:widowControl w:val="0"/>
        <w:autoSpaceDE w:val="0"/>
        <w:jc w:val="center"/>
        <w:rPr>
          <w:rFonts w:cs="Arial"/>
        </w:rPr>
      </w:pPr>
    </w:p>
    <w:p w:rsidR="008E01C7" w:rsidRPr="008E01C7" w:rsidRDefault="008E01C7" w:rsidP="008E01C7">
      <w:pPr>
        <w:widowControl w:val="0"/>
        <w:numPr>
          <w:ilvl w:val="1"/>
          <w:numId w:val="4"/>
        </w:numPr>
        <w:suppressAutoHyphens/>
        <w:autoSpaceDE w:val="0"/>
        <w:ind w:left="709" w:hanging="709"/>
        <w:rPr>
          <w:rFonts w:cs="Arial"/>
        </w:rPr>
      </w:pPr>
      <w:r w:rsidRPr="008E01C7">
        <w:rPr>
          <w:rFonts w:cs="Arial"/>
        </w:rPr>
        <w:t>Type of</w:t>
      </w:r>
      <w:r>
        <w:rPr>
          <w:rFonts w:cs="Arial"/>
          <w:lang w:val="ru-RU"/>
        </w:rPr>
        <w:t xml:space="preserve"> </w:t>
      </w:r>
      <w:r w:rsidR="000C1518">
        <w:rPr>
          <w:rFonts w:cs="Arial"/>
        </w:rPr>
        <w:t>W</w:t>
      </w:r>
      <w:r w:rsidRPr="008E01C7">
        <w:rPr>
          <w:rFonts w:cs="Arial"/>
        </w:rPr>
        <w:t>ebsite:</w:t>
      </w:r>
    </w:p>
    <w:p w:rsidR="008E01C7" w:rsidRPr="008E01C7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10490"/>
      </w:tblGrid>
      <w:tr w:rsidR="008E01C7" w:rsidRPr="008E01C7" w:rsidTr="008E01C7">
        <w:trPr>
          <w:cantSplit/>
          <w:trHeight w:val="360"/>
        </w:trPr>
        <w:tc>
          <w:tcPr>
            <w:tcW w:w="10490" w:type="dxa"/>
          </w:tcPr>
          <w:p w:rsidR="008E01C7" w:rsidRPr="008E01C7" w:rsidRDefault="00191476" w:rsidP="008E01C7">
            <w:pPr>
              <w:widowControl w:val="0"/>
              <w:autoSpaceDE w:val="0"/>
              <w:snapToGrid w:val="0"/>
              <w:spacing w:line="360" w:lineRule="auto"/>
              <w:ind w:left="1152" w:hanging="529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</w:t>
            </w:r>
            <w:r w:rsidR="008E01C7">
              <w:rPr>
                <w:rFonts w:cs="Arial"/>
              </w:rPr>
              <w:t>Landing page</w:t>
            </w:r>
          </w:p>
          <w:p w:rsidR="008E01C7" w:rsidRPr="008E01C7" w:rsidRDefault="00191476" w:rsidP="008E01C7">
            <w:pPr>
              <w:widowControl w:val="0"/>
              <w:autoSpaceDE w:val="0"/>
              <w:snapToGrid w:val="0"/>
              <w:spacing w:line="360" w:lineRule="auto"/>
              <w:ind w:left="1152" w:hanging="529"/>
              <w:rPr>
                <w:rFonts w:cs="Arial"/>
                <w:lang w:val="ru-RU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Company profile / corporate website</w:t>
            </w:r>
          </w:p>
        </w:tc>
      </w:tr>
      <w:tr w:rsidR="008E01C7" w:rsidRPr="008E01C7" w:rsidTr="008E01C7">
        <w:trPr>
          <w:cantSplit/>
          <w:trHeight w:val="360"/>
        </w:trPr>
        <w:tc>
          <w:tcPr>
            <w:tcW w:w="10490" w:type="dxa"/>
          </w:tcPr>
          <w:p w:rsidR="008E01C7" w:rsidRPr="008E01C7" w:rsidRDefault="00191476" w:rsidP="008E01C7">
            <w:pPr>
              <w:widowControl w:val="0"/>
              <w:autoSpaceDE w:val="0"/>
              <w:snapToGrid w:val="0"/>
              <w:spacing w:line="360" w:lineRule="auto"/>
              <w:ind w:left="1152" w:hanging="529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Products / events / promotions website</w:t>
            </w:r>
          </w:p>
        </w:tc>
      </w:tr>
      <w:tr w:rsidR="008E01C7" w:rsidRPr="008E01C7" w:rsidTr="008E01C7">
        <w:trPr>
          <w:cantSplit/>
          <w:trHeight w:val="360"/>
        </w:trPr>
        <w:tc>
          <w:tcPr>
            <w:tcW w:w="10490" w:type="dxa"/>
          </w:tcPr>
          <w:p w:rsidR="008E01C7" w:rsidRPr="008E01C7" w:rsidRDefault="00191476" w:rsidP="008E01C7">
            <w:pPr>
              <w:widowControl w:val="0"/>
              <w:autoSpaceDE w:val="0"/>
              <w:snapToGrid w:val="0"/>
              <w:spacing w:line="360" w:lineRule="auto"/>
              <w:ind w:left="1152" w:hanging="529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Information / news portal</w:t>
            </w:r>
          </w:p>
        </w:tc>
      </w:tr>
    </w:tbl>
    <w:p w:rsidR="008E01C7" w:rsidRDefault="008E01C7" w:rsidP="008E01C7">
      <w:pPr>
        <w:widowControl w:val="0"/>
        <w:autoSpaceDE w:val="0"/>
        <w:rPr>
          <w:rFonts w:cs="Arial"/>
          <w:lang w:val="ru-RU"/>
        </w:rPr>
      </w:pPr>
    </w:p>
    <w:p w:rsidR="008E01C7" w:rsidRPr="008E01C7" w:rsidRDefault="008E01C7" w:rsidP="008E01C7">
      <w:pPr>
        <w:widowControl w:val="0"/>
        <w:autoSpaceDE w:val="0"/>
        <w:rPr>
          <w:rFonts w:cs="Arial"/>
          <w:lang w:val="ru-RU"/>
        </w:rPr>
      </w:pPr>
    </w:p>
    <w:p w:rsidR="008E01C7" w:rsidRPr="008E01C7" w:rsidRDefault="008E01C7" w:rsidP="008E01C7">
      <w:pPr>
        <w:widowControl w:val="0"/>
        <w:numPr>
          <w:ilvl w:val="1"/>
          <w:numId w:val="4"/>
        </w:numPr>
        <w:tabs>
          <w:tab w:val="left" w:pos="1418"/>
        </w:tabs>
        <w:suppressAutoHyphens/>
        <w:autoSpaceDE w:val="0"/>
        <w:ind w:left="709" w:hanging="709"/>
        <w:rPr>
          <w:rFonts w:cs="Arial"/>
        </w:rPr>
      </w:pPr>
      <w:r w:rsidRPr="008E01C7">
        <w:rPr>
          <w:rFonts w:cs="Arial"/>
        </w:rPr>
        <w:t>The company's motto</w:t>
      </w:r>
      <w:r w:rsidR="00293DC1">
        <w:rPr>
          <w:rFonts w:cs="Arial"/>
        </w:rPr>
        <w:t xml:space="preserve"> (slogan)</w:t>
      </w:r>
      <w:r w:rsidRPr="008E01C7">
        <w:rPr>
          <w:rFonts w:cs="Arial"/>
        </w:rPr>
        <w:t xml:space="preserve"> or advertising phrases </w:t>
      </w:r>
      <w:r>
        <w:rPr>
          <w:rFonts w:cs="Arial"/>
        </w:rPr>
        <w:t>to use</w:t>
      </w:r>
      <w:r w:rsidRPr="008E01C7">
        <w:rPr>
          <w:rFonts w:cs="Arial"/>
        </w:rPr>
        <w:t xml:space="preserve"> on the </w:t>
      </w:r>
      <w:r w:rsidR="000C1518">
        <w:rPr>
          <w:rFonts w:cs="Arial"/>
        </w:rPr>
        <w:t>W</w:t>
      </w:r>
      <w:r w:rsidRPr="008E01C7">
        <w:rPr>
          <w:rFonts w:cs="Arial"/>
        </w:rPr>
        <w:t>ebsite:</w:t>
      </w:r>
    </w:p>
    <w:p w:rsidR="008E01C7" w:rsidRPr="001202A3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8E01C7" w:rsidRPr="001202A3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8E01C7" w:rsidRPr="008E01C7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8E01C7" w:rsidRPr="008E01C7" w:rsidRDefault="008E01C7" w:rsidP="008E01C7">
      <w:pPr>
        <w:widowControl w:val="0"/>
        <w:numPr>
          <w:ilvl w:val="1"/>
          <w:numId w:val="4"/>
        </w:numPr>
        <w:tabs>
          <w:tab w:val="left" w:pos="1418"/>
        </w:tabs>
        <w:suppressAutoHyphens/>
        <w:autoSpaceDE w:val="0"/>
        <w:ind w:left="709" w:hanging="709"/>
        <w:rPr>
          <w:rFonts w:cs="Arial"/>
        </w:rPr>
      </w:pPr>
      <w:r w:rsidRPr="008E01C7">
        <w:rPr>
          <w:rFonts w:cs="Arial"/>
        </w:rPr>
        <w:t xml:space="preserve">What impression should the company create from users of the </w:t>
      </w:r>
      <w:r w:rsidR="000C1518">
        <w:rPr>
          <w:rFonts w:cs="Arial"/>
        </w:rPr>
        <w:t>Web</w:t>
      </w:r>
      <w:r w:rsidRPr="008E01C7">
        <w:rPr>
          <w:rFonts w:cs="Arial"/>
        </w:rPr>
        <w:t>site?</w:t>
      </w:r>
    </w:p>
    <w:p w:rsidR="00293DC1" w:rsidRDefault="00293DC1" w:rsidP="008E01C7">
      <w:pPr>
        <w:widowControl w:val="0"/>
        <w:autoSpaceDE w:val="0"/>
        <w:rPr>
          <w:rFonts w:cs="Arial"/>
        </w:rPr>
      </w:pPr>
    </w:p>
    <w:p w:rsidR="00293DC1" w:rsidRDefault="00293DC1" w:rsidP="008E01C7">
      <w:pPr>
        <w:widowControl w:val="0"/>
        <w:autoSpaceDE w:val="0"/>
        <w:rPr>
          <w:rFonts w:cs="Arial"/>
        </w:rPr>
      </w:pPr>
    </w:p>
    <w:p w:rsidR="00293DC1" w:rsidRPr="001202A3" w:rsidRDefault="00293DC1" w:rsidP="008E01C7">
      <w:pPr>
        <w:widowControl w:val="0"/>
        <w:autoSpaceDE w:val="0"/>
        <w:rPr>
          <w:rFonts w:cs="Arial"/>
        </w:rPr>
      </w:pPr>
    </w:p>
    <w:p w:rsidR="008E01C7" w:rsidRPr="00F85A86" w:rsidRDefault="008E01C7" w:rsidP="008E01C7">
      <w:pPr>
        <w:widowControl w:val="0"/>
        <w:autoSpaceDE w:val="0"/>
        <w:rPr>
          <w:rFonts w:cs="Arial"/>
          <w:lang w:val="ru-RU"/>
        </w:rPr>
      </w:pPr>
    </w:p>
    <w:p w:rsidR="008E01C7" w:rsidRPr="008E01C7" w:rsidRDefault="008E01C7" w:rsidP="008E01C7">
      <w:pPr>
        <w:widowControl w:val="0"/>
        <w:numPr>
          <w:ilvl w:val="1"/>
          <w:numId w:val="4"/>
        </w:numPr>
        <w:tabs>
          <w:tab w:val="left" w:pos="1418"/>
        </w:tabs>
        <w:suppressAutoHyphens/>
        <w:autoSpaceDE w:val="0"/>
        <w:ind w:left="709" w:hanging="709"/>
        <w:rPr>
          <w:rFonts w:cs="Arial"/>
        </w:rPr>
      </w:pPr>
      <w:r w:rsidRPr="008E01C7">
        <w:rPr>
          <w:rFonts w:cs="Arial"/>
        </w:rPr>
        <w:t>Target market:</w:t>
      </w:r>
    </w:p>
    <w:p w:rsidR="008E01C7" w:rsidRPr="008E01C7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tbl>
      <w:tblPr>
        <w:tblW w:w="10607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/>
      </w:tblPr>
      <w:tblGrid>
        <w:gridCol w:w="1560"/>
        <w:gridCol w:w="3969"/>
        <w:gridCol w:w="1984"/>
        <w:gridCol w:w="3094"/>
      </w:tblGrid>
      <w:tr w:rsidR="008E01C7" w:rsidRPr="008E01C7" w:rsidTr="00F85A86">
        <w:trPr>
          <w:trHeight w:val="1520"/>
        </w:trPr>
        <w:tc>
          <w:tcPr>
            <w:tcW w:w="1560" w:type="dxa"/>
          </w:tcPr>
          <w:p w:rsidR="008E01C7" w:rsidRDefault="008E01C7" w:rsidP="00D25194">
            <w:pPr>
              <w:snapToGrid w:val="0"/>
              <w:rPr>
                <w:rFonts w:cs="Arial"/>
                <w:i/>
                <w:sz w:val="20"/>
              </w:rPr>
            </w:pPr>
          </w:p>
          <w:p w:rsidR="008E01C7" w:rsidRPr="008E01C7" w:rsidRDefault="008E01C7" w:rsidP="00D25194">
            <w:pPr>
              <w:snapToGrid w:val="0"/>
              <w:rPr>
                <w:rFonts w:cs="Arial"/>
                <w:i/>
                <w:sz w:val="20"/>
              </w:rPr>
            </w:pPr>
            <w:r w:rsidRPr="008E01C7">
              <w:rPr>
                <w:rFonts w:cs="Arial"/>
                <w:i/>
                <w:sz w:val="20"/>
              </w:rPr>
              <w:t>Target Groups</w:t>
            </w:r>
          </w:p>
        </w:tc>
        <w:tc>
          <w:tcPr>
            <w:tcW w:w="3969" w:type="dxa"/>
          </w:tcPr>
          <w:p w:rsidR="008E01C7" w:rsidRDefault="008E01C7" w:rsidP="00D25194">
            <w:pPr>
              <w:widowControl w:val="0"/>
              <w:autoSpaceDE w:val="0"/>
              <w:snapToGrid w:val="0"/>
              <w:rPr>
                <w:rFonts w:cs="Arial"/>
                <w:i/>
                <w:sz w:val="20"/>
              </w:rPr>
            </w:pPr>
          </w:p>
          <w:p w:rsidR="008E01C7" w:rsidRPr="008E01C7" w:rsidRDefault="008E01C7" w:rsidP="00D25194">
            <w:pPr>
              <w:widowControl w:val="0"/>
              <w:autoSpaceDE w:val="0"/>
              <w:snapToGrid w:val="0"/>
              <w:rPr>
                <w:rFonts w:cs="Arial"/>
                <w:i/>
                <w:sz w:val="20"/>
              </w:rPr>
            </w:pPr>
            <w:r w:rsidRPr="008E01C7">
              <w:rPr>
                <w:rFonts w:cs="Arial"/>
                <w:i/>
                <w:sz w:val="20"/>
              </w:rPr>
              <w:t>Description of the TG</w:t>
            </w:r>
          </w:p>
          <w:p w:rsidR="008E01C7" w:rsidRPr="008E01C7" w:rsidRDefault="008E01C7" w:rsidP="00D25194">
            <w:pPr>
              <w:widowControl w:val="0"/>
              <w:autoSpaceDE w:val="0"/>
              <w:rPr>
                <w:rFonts w:cs="Arial"/>
                <w:i/>
                <w:sz w:val="20"/>
              </w:rPr>
            </w:pPr>
            <w:r w:rsidRPr="008E01C7">
              <w:rPr>
                <w:rFonts w:cs="Arial"/>
                <w:i/>
                <w:sz w:val="20"/>
              </w:rPr>
              <w:t>(Region, sex, age, education, income level, marital status, lifestyle, habits and preferences, etc.)</w:t>
            </w:r>
          </w:p>
        </w:tc>
        <w:tc>
          <w:tcPr>
            <w:tcW w:w="1984" w:type="dxa"/>
          </w:tcPr>
          <w:p w:rsidR="008E01C7" w:rsidRDefault="008E01C7" w:rsidP="00D25194">
            <w:pPr>
              <w:widowControl w:val="0"/>
              <w:autoSpaceDE w:val="0"/>
              <w:snapToGrid w:val="0"/>
              <w:rPr>
                <w:rFonts w:cs="Arial"/>
                <w:i/>
                <w:sz w:val="20"/>
              </w:rPr>
            </w:pPr>
          </w:p>
          <w:p w:rsidR="008E01C7" w:rsidRPr="008E01C7" w:rsidRDefault="008E01C7" w:rsidP="00D25194">
            <w:pPr>
              <w:widowControl w:val="0"/>
              <w:autoSpaceDE w:val="0"/>
              <w:snapToGrid w:val="0"/>
              <w:rPr>
                <w:rFonts w:cs="Arial"/>
                <w:i/>
                <w:sz w:val="20"/>
              </w:rPr>
            </w:pPr>
            <w:r w:rsidRPr="008E01C7">
              <w:rPr>
                <w:rFonts w:cs="Arial"/>
                <w:i/>
                <w:sz w:val="20"/>
              </w:rPr>
              <w:t>% correlation of target groups on the website</w:t>
            </w:r>
          </w:p>
        </w:tc>
        <w:tc>
          <w:tcPr>
            <w:tcW w:w="3094" w:type="dxa"/>
          </w:tcPr>
          <w:p w:rsidR="008E01C7" w:rsidRDefault="008E01C7" w:rsidP="00D25194">
            <w:pPr>
              <w:widowControl w:val="0"/>
              <w:autoSpaceDE w:val="0"/>
              <w:snapToGrid w:val="0"/>
              <w:rPr>
                <w:rFonts w:cs="Arial"/>
                <w:i/>
                <w:sz w:val="20"/>
              </w:rPr>
            </w:pPr>
          </w:p>
          <w:p w:rsidR="008E01C7" w:rsidRPr="008E01C7" w:rsidRDefault="008E01C7" w:rsidP="00D25194">
            <w:pPr>
              <w:widowControl w:val="0"/>
              <w:autoSpaceDE w:val="0"/>
              <w:snapToGrid w:val="0"/>
              <w:rPr>
                <w:rFonts w:cs="Arial"/>
                <w:i/>
                <w:sz w:val="20"/>
              </w:rPr>
            </w:pPr>
            <w:r w:rsidRPr="008E01C7">
              <w:rPr>
                <w:rFonts w:cs="Arial"/>
                <w:i/>
                <w:sz w:val="20"/>
              </w:rPr>
              <w:t>What kind of feedback should be received from this TG after website visiting?</w:t>
            </w:r>
          </w:p>
          <w:p w:rsidR="008E01C7" w:rsidRPr="008E01C7" w:rsidRDefault="008E01C7" w:rsidP="00D25194">
            <w:pPr>
              <w:rPr>
                <w:rFonts w:cs="Arial"/>
                <w:sz w:val="20"/>
              </w:rPr>
            </w:pPr>
            <w:r w:rsidRPr="008E01C7">
              <w:rPr>
                <w:rFonts w:cs="Arial"/>
                <w:i/>
                <w:sz w:val="20"/>
              </w:rPr>
              <w:t>(Call, email, order, brand awareness)</w:t>
            </w:r>
          </w:p>
        </w:tc>
      </w:tr>
      <w:tr w:rsidR="008E01C7" w:rsidRPr="008E01C7" w:rsidTr="00F85A86">
        <w:trPr>
          <w:trHeight w:val="521"/>
        </w:trPr>
        <w:tc>
          <w:tcPr>
            <w:tcW w:w="1560" w:type="dxa"/>
          </w:tcPr>
          <w:p w:rsidR="008E01C7" w:rsidRPr="008E01C7" w:rsidRDefault="008E01C7" w:rsidP="00D25194">
            <w:pPr>
              <w:snapToGrid w:val="0"/>
              <w:rPr>
                <w:rFonts w:cs="Arial"/>
              </w:rPr>
            </w:pPr>
          </w:p>
        </w:tc>
        <w:tc>
          <w:tcPr>
            <w:tcW w:w="3969" w:type="dxa"/>
          </w:tcPr>
          <w:p w:rsidR="008E01C7" w:rsidRPr="008E01C7" w:rsidRDefault="008E01C7" w:rsidP="00D25194">
            <w:pPr>
              <w:snapToGrid w:val="0"/>
              <w:rPr>
                <w:rFonts w:cs="Arial"/>
              </w:rPr>
            </w:pPr>
          </w:p>
        </w:tc>
        <w:tc>
          <w:tcPr>
            <w:tcW w:w="1984" w:type="dxa"/>
          </w:tcPr>
          <w:p w:rsidR="008E01C7" w:rsidRPr="008E01C7" w:rsidRDefault="008E01C7" w:rsidP="00D25194">
            <w:pPr>
              <w:snapToGrid w:val="0"/>
              <w:rPr>
                <w:rFonts w:cs="Arial"/>
              </w:rPr>
            </w:pPr>
            <w:r w:rsidRPr="008E01C7">
              <w:rPr>
                <w:rFonts w:cs="Arial"/>
              </w:rPr>
              <w:t xml:space="preserve">                     %</w:t>
            </w:r>
          </w:p>
        </w:tc>
        <w:tc>
          <w:tcPr>
            <w:tcW w:w="3094" w:type="dxa"/>
          </w:tcPr>
          <w:p w:rsidR="008E01C7" w:rsidRPr="008E01C7" w:rsidRDefault="008E01C7" w:rsidP="00D25194">
            <w:pPr>
              <w:snapToGrid w:val="0"/>
              <w:rPr>
                <w:rFonts w:cs="Arial"/>
              </w:rPr>
            </w:pPr>
          </w:p>
        </w:tc>
      </w:tr>
      <w:tr w:rsidR="008E01C7" w:rsidRPr="008E01C7" w:rsidTr="00F85A86">
        <w:trPr>
          <w:trHeight w:val="512"/>
        </w:trPr>
        <w:tc>
          <w:tcPr>
            <w:tcW w:w="1560" w:type="dxa"/>
          </w:tcPr>
          <w:p w:rsidR="008E01C7" w:rsidRPr="008E01C7" w:rsidRDefault="008E01C7" w:rsidP="00D25194">
            <w:pPr>
              <w:snapToGrid w:val="0"/>
              <w:rPr>
                <w:rFonts w:cs="Arial"/>
                <w:shd w:val="clear" w:color="auto" w:fill="C0C0C0"/>
              </w:rPr>
            </w:pPr>
          </w:p>
        </w:tc>
        <w:tc>
          <w:tcPr>
            <w:tcW w:w="3969" w:type="dxa"/>
          </w:tcPr>
          <w:p w:rsidR="008E01C7" w:rsidRPr="008E01C7" w:rsidRDefault="008E01C7" w:rsidP="00D25194">
            <w:pPr>
              <w:snapToGrid w:val="0"/>
              <w:rPr>
                <w:rFonts w:cs="Arial"/>
                <w:shd w:val="clear" w:color="auto" w:fill="C0C0C0"/>
              </w:rPr>
            </w:pPr>
          </w:p>
        </w:tc>
        <w:tc>
          <w:tcPr>
            <w:tcW w:w="1984" w:type="dxa"/>
          </w:tcPr>
          <w:p w:rsidR="008E01C7" w:rsidRPr="008E01C7" w:rsidRDefault="008E01C7" w:rsidP="00D25194">
            <w:pPr>
              <w:snapToGrid w:val="0"/>
              <w:rPr>
                <w:rFonts w:cs="Arial"/>
              </w:rPr>
            </w:pPr>
            <w:r w:rsidRPr="008E01C7">
              <w:rPr>
                <w:rFonts w:cs="Arial"/>
              </w:rPr>
              <w:t xml:space="preserve">                     %</w:t>
            </w:r>
          </w:p>
        </w:tc>
        <w:tc>
          <w:tcPr>
            <w:tcW w:w="3094" w:type="dxa"/>
          </w:tcPr>
          <w:p w:rsidR="008E01C7" w:rsidRPr="008E01C7" w:rsidRDefault="008E01C7" w:rsidP="00D25194">
            <w:pPr>
              <w:snapToGrid w:val="0"/>
              <w:rPr>
                <w:rFonts w:cs="Arial"/>
                <w:shd w:val="clear" w:color="auto" w:fill="C0C0C0"/>
              </w:rPr>
            </w:pPr>
          </w:p>
        </w:tc>
      </w:tr>
      <w:tr w:rsidR="008E01C7" w:rsidRPr="008E01C7" w:rsidTr="00F85A86">
        <w:trPr>
          <w:trHeight w:val="503"/>
        </w:trPr>
        <w:tc>
          <w:tcPr>
            <w:tcW w:w="1560" w:type="dxa"/>
          </w:tcPr>
          <w:p w:rsidR="008E01C7" w:rsidRPr="008E01C7" w:rsidRDefault="008E01C7" w:rsidP="00D25194">
            <w:pPr>
              <w:snapToGrid w:val="0"/>
              <w:rPr>
                <w:rFonts w:cs="Arial"/>
                <w:shd w:val="clear" w:color="auto" w:fill="C0C0C0"/>
              </w:rPr>
            </w:pPr>
          </w:p>
        </w:tc>
        <w:tc>
          <w:tcPr>
            <w:tcW w:w="3969" w:type="dxa"/>
          </w:tcPr>
          <w:p w:rsidR="008E01C7" w:rsidRPr="008E01C7" w:rsidRDefault="008E01C7" w:rsidP="00D25194">
            <w:pPr>
              <w:snapToGrid w:val="0"/>
              <w:rPr>
                <w:rFonts w:cs="Arial"/>
                <w:shd w:val="clear" w:color="auto" w:fill="C0C0C0"/>
              </w:rPr>
            </w:pPr>
          </w:p>
        </w:tc>
        <w:tc>
          <w:tcPr>
            <w:tcW w:w="1984" w:type="dxa"/>
          </w:tcPr>
          <w:p w:rsidR="008E01C7" w:rsidRPr="008E01C7" w:rsidRDefault="008E01C7" w:rsidP="00D25194">
            <w:pPr>
              <w:snapToGrid w:val="0"/>
              <w:rPr>
                <w:rFonts w:cs="Arial"/>
              </w:rPr>
            </w:pPr>
            <w:r w:rsidRPr="008E01C7">
              <w:rPr>
                <w:rFonts w:cs="Arial"/>
              </w:rPr>
              <w:t xml:space="preserve">                     %</w:t>
            </w:r>
          </w:p>
        </w:tc>
        <w:tc>
          <w:tcPr>
            <w:tcW w:w="3094" w:type="dxa"/>
          </w:tcPr>
          <w:p w:rsidR="008E01C7" w:rsidRPr="008E01C7" w:rsidRDefault="008E01C7" w:rsidP="00D25194">
            <w:pPr>
              <w:snapToGrid w:val="0"/>
              <w:rPr>
                <w:rFonts w:cs="Arial"/>
                <w:shd w:val="clear" w:color="auto" w:fill="C0C0C0"/>
              </w:rPr>
            </w:pPr>
          </w:p>
        </w:tc>
      </w:tr>
      <w:tr w:rsidR="008E01C7" w:rsidRPr="008E01C7" w:rsidTr="00F85A86">
        <w:trPr>
          <w:trHeight w:val="485"/>
        </w:trPr>
        <w:tc>
          <w:tcPr>
            <w:tcW w:w="1560" w:type="dxa"/>
          </w:tcPr>
          <w:p w:rsidR="008E01C7" w:rsidRPr="008E01C7" w:rsidRDefault="008E01C7" w:rsidP="00D25194">
            <w:pPr>
              <w:snapToGrid w:val="0"/>
              <w:rPr>
                <w:rFonts w:cs="Arial"/>
                <w:shd w:val="clear" w:color="auto" w:fill="C0C0C0"/>
              </w:rPr>
            </w:pPr>
          </w:p>
        </w:tc>
        <w:tc>
          <w:tcPr>
            <w:tcW w:w="3969" w:type="dxa"/>
          </w:tcPr>
          <w:p w:rsidR="008E01C7" w:rsidRPr="008E01C7" w:rsidRDefault="008E01C7" w:rsidP="00D25194">
            <w:pPr>
              <w:snapToGrid w:val="0"/>
              <w:rPr>
                <w:rFonts w:cs="Arial"/>
                <w:shd w:val="clear" w:color="auto" w:fill="C0C0C0"/>
              </w:rPr>
            </w:pPr>
          </w:p>
        </w:tc>
        <w:tc>
          <w:tcPr>
            <w:tcW w:w="1984" w:type="dxa"/>
          </w:tcPr>
          <w:p w:rsidR="008E01C7" w:rsidRPr="008E01C7" w:rsidRDefault="008E01C7" w:rsidP="00D25194">
            <w:pPr>
              <w:snapToGrid w:val="0"/>
              <w:rPr>
                <w:rFonts w:cs="Arial"/>
              </w:rPr>
            </w:pPr>
            <w:r w:rsidRPr="008E01C7">
              <w:rPr>
                <w:rFonts w:cs="Arial"/>
              </w:rPr>
              <w:t xml:space="preserve">                     %</w:t>
            </w:r>
          </w:p>
        </w:tc>
        <w:tc>
          <w:tcPr>
            <w:tcW w:w="3094" w:type="dxa"/>
          </w:tcPr>
          <w:p w:rsidR="008E01C7" w:rsidRPr="008E01C7" w:rsidRDefault="008E01C7" w:rsidP="00D25194">
            <w:pPr>
              <w:snapToGrid w:val="0"/>
              <w:rPr>
                <w:rFonts w:cs="Arial"/>
                <w:shd w:val="clear" w:color="auto" w:fill="C0C0C0"/>
              </w:rPr>
            </w:pPr>
          </w:p>
        </w:tc>
      </w:tr>
      <w:tr w:rsidR="008E01C7" w:rsidRPr="008E01C7" w:rsidTr="00F85A86">
        <w:trPr>
          <w:trHeight w:val="566"/>
        </w:trPr>
        <w:tc>
          <w:tcPr>
            <w:tcW w:w="1560" w:type="dxa"/>
          </w:tcPr>
          <w:p w:rsidR="008E01C7" w:rsidRPr="008E01C7" w:rsidRDefault="008E01C7" w:rsidP="00D25194">
            <w:pPr>
              <w:snapToGrid w:val="0"/>
              <w:rPr>
                <w:rFonts w:cs="Arial"/>
              </w:rPr>
            </w:pPr>
          </w:p>
        </w:tc>
        <w:tc>
          <w:tcPr>
            <w:tcW w:w="3969" w:type="dxa"/>
          </w:tcPr>
          <w:p w:rsidR="008E01C7" w:rsidRPr="008E01C7" w:rsidRDefault="008E01C7" w:rsidP="00D25194">
            <w:pPr>
              <w:snapToGrid w:val="0"/>
              <w:rPr>
                <w:rFonts w:cs="Arial"/>
              </w:rPr>
            </w:pPr>
          </w:p>
        </w:tc>
        <w:tc>
          <w:tcPr>
            <w:tcW w:w="1984" w:type="dxa"/>
          </w:tcPr>
          <w:p w:rsidR="008E01C7" w:rsidRPr="008E01C7" w:rsidRDefault="008E01C7" w:rsidP="00D25194">
            <w:pPr>
              <w:snapToGrid w:val="0"/>
              <w:rPr>
                <w:rFonts w:cs="Arial"/>
              </w:rPr>
            </w:pPr>
            <w:r w:rsidRPr="008E01C7">
              <w:rPr>
                <w:rFonts w:cs="Arial"/>
              </w:rPr>
              <w:t xml:space="preserve">                     %</w:t>
            </w:r>
          </w:p>
        </w:tc>
        <w:tc>
          <w:tcPr>
            <w:tcW w:w="3094" w:type="dxa"/>
          </w:tcPr>
          <w:p w:rsidR="008E01C7" w:rsidRPr="008E01C7" w:rsidRDefault="008E01C7" w:rsidP="00D25194">
            <w:pPr>
              <w:snapToGrid w:val="0"/>
              <w:rPr>
                <w:rFonts w:cs="Arial"/>
              </w:rPr>
            </w:pPr>
          </w:p>
        </w:tc>
      </w:tr>
    </w:tbl>
    <w:p w:rsidR="008E01C7" w:rsidRPr="008E01C7" w:rsidRDefault="008E01C7" w:rsidP="008E01C7">
      <w:pPr>
        <w:pageBreakBefore/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8E01C7" w:rsidRPr="008E01C7" w:rsidRDefault="008E01C7" w:rsidP="008E01C7">
      <w:pPr>
        <w:widowControl w:val="0"/>
        <w:numPr>
          <w:ilvl w:val="1"/>
          <w:numId w:val="4"/>
        </w:numPr>
        <w:tabs>
          <w:tab w:val="left" w:pos="1418"/>
        </w:tabs>
        <w:suppressAutoHyphens/>
        <w:autoSpaceDE w:val="0"/>
        <w:spacing w:line="360" w:lineRule="auto"/>
        <w:ind w:left="709" w:hanging="709"/>
        <w:rPr>
          <w:rFonts w:cs="Arial"/>
        </w:rPr>
      </w:pPr>
      <w:r w:rsidRPr="008E01C7">
        <w:rPr>
          <w:rFonts w:cs="Arial"/>
        </w:rPr>
        <w:t>Please select two or three websites that you like and why:</w:t>
      </w:r>
    </w:p>
    <w:p w:rsidR="008E01C7" w:rsidRPr="00293DC1" w:rsidRDefault="008E01C7" w:rsidP="008E01C7">
      <w:pPr>
        <w:widowControl w:val="0"/>
        <w:tabs>
          <w:tab w:val="left" w:pos="720"/>
        </w:tabs>
        <w:autoSpaceDE w:val="0"/>
        <w:spacing w:line="360" w:lineRule="aut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</w:rPr>
        <w:tab/>
      </w:r>
      <w:r w:rsidRPr="00293DC1">
        <w:rPr>
          <w:rFonts w:cs="Arial"/>
          <w:i/>
          <w:color w:val="808080" w:themeColor="background1" w:themeShade="80"/>
          <w:sz w:val="22"/>
        </w:rPr>
        <w:t>These sites may or may not be related to your business industry</w:t>
      </w:r>
    </w:p>
    <w:p w:rsidR="008E01C7" w:rsidRPr="008E01C7" w:rsidRDefault="008E01C7" w:rsidP="008E01C7">
      <w:pPr>
        <w:widowControl w:val="0"/>
        <w:autoSpaceDE w:val="0"/>
        <w:rPr>
          <w:rFonts w:cs="Arial"/>
        </w:rPr>
      </w:pPr>
    </w:p>
    <w:tbl>
      <w:tblPr>
        <w:tblW w:w="10750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/>
      </w:tblPr>
      <w:tblGrid>
        <w:gridCol w:w="5243"/>
        <w:gridCol w:w="5507"/>
      </w:tblGrid>
      <w:tr w:rsidR="008E01C7" w:rsidRPr="008E01C7" w:rsidTr="00293DC1">
        <w:trPr>
          <w:trHeight w:val="485"/>
        </w:trPr>
        <w:tc>
          <w:tcPr>
            <w:tcW w:w="5243" w:type="dxa"/>
          </w:tcPr>
          <w:p w:rsidR="008E01C7" w:rsidRPr="008E01C7" w:rsidRDefault="008E01C7" w:rsidP="00D25194">
            <w:pPr>
              <w:snapToGrid w:val="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L</w:t>
            </w:r>
            <w:r w:rsidRPr="008E01C7">
              <w:rPr>
                <w:rFonts w:cs="Arial"/>
                <w:i/>
                <w:sz w:val="20"/>
              </w:rPr>
              <w:t>inks</w:t>
            </w:r>
          </w:p>
        </w:tc>
        <w:tc>
          <w:tcPr>
            <w:tcW w:w="5507" w:type="dxa"/>
          </w:tcPr>
          <w:p w:rsidR="008E01C7" w:rsidRPr="008E01C7" w:rsidRDefault="008E01C7" w:rsidP="00D25194">
            <w:pPr>
              <w:widowControl w:val="0"/>
              <w:autoSpaceDE w:val="0"/>
              <w:snapToGrid w:val="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C</w:t>
            </w:r>
            <w:r w:rsidRPr="008E01C7">
              <w:rPr>
                <w:rFonts w:cs="Arial"/>
                <w:i/>
                <w:sz w:val="20"/>
              </w:rPr>
              <w:t>omments</w:t>
            </w:r>
          </w:p>
        </w:tc>
      </w:tr>
      <w:tr w:rsidR="008E01C7" w:rsidRPr="008E01C7" w:rsidTr="00293DC1">
        <w:trPr>
          <w:trHeight w:val="476"/>
        </w:trPr>
        <w:tc>
          <w:tcPr>
            <w:tcW w:w="5243" w:type="dxa"/>
          </w:tcPr>
          <w:p w:rsidR="008E01C7" w:rsidRPr="00293DC1" w:rsidRDefault="008E01C7" w:rsidP="00D25194">
            <w:pPr>
              <w:snapToGrid w:val="0"/>
              <w:rPr>
                <w:rFonts w:cs="Arial"/>
                <w:i/>
                <w:sz w:val="20"/>
              </w:rPr>
            </w:pPr>
            <w:r w:rsidRPr="00293DC1">
              <w:rPr>
                <w:rFonts w:cs="Arial"/>
                <w:i/>
                <w:sz w:val="20"/>
              </w:rPr>
              <w:t xml:space="preserve">http:// </w:t>
            </w:r>
          </w:p>
        </w:tc>
        <w:tc>
          <w:tcPr>
            <w:tcW w:w="5507" w:type="dxa"/>
          </w:tcPr>
          <w:p w:rsidR="008E01C7" w:rsidRPr="008E01C7" w:rsidRDefault="008E01C7" w:rsidP="00D25194">
            <w:pPr>
              <w:widowControl w:val="0"/>
              <w:autoSpaceDE w:val="0"/>
              <w:snapToGrid w:val="0"/>
              <w:rPr>
                <w:rFonts w:cs="Arial"/>
                <w:shd w:val="clear" w:color="auto" w:fill="C0C0C0"/>
              </w:rPr>
            </w:pPr>
          </w:p>
        </w:tc>
      </w:tr>
      <w:tr w:rsidR="008E01C7" w:rsidRPr="008E01C7" w:rsidTr="00293DC1">
        <w:trPr>
          <w:trHeight w:val="467"/>
        </w:trPr>
        <w:tc>
          <w:tcPr>
            <w:tcW w:w="5243" w:type="dxa"/>
          </w:tcPr>
          <w:p w:rsidR="008E01C7" w:rsidRPr="00293DC1" w:rsidRDefault="008E01C7" w:rsidP="00D25194">
            <w:pPr>
              <w:snapToGrid w:val="0"/>
              <w:rPr>
                <w:rFonts w:cs="Arial"/>
                <w:i/>
                <w:sz w:val="20"/>
              </w:rPr>
            </w:pPr>
            <w:r w:rsidRPr="00293DC1">
              <w:rPr>
                <w:rFonts w:cs="Arial"/>
                <w:i/>
                <w:sz w:val="20"/>
              </w:rPr>
              <w:t xml:space="preserve">http:// </w:t>
            </w:r>
          </w:p>
        </w:tc>
        <w:tc>
          <w:tcPr>
            <w:tcW w:w="5507" w:type="dxa"/>
          </w:tcPr>
          <w:p w:rsidR="008E01C7" w:rsidRPr="008E01C7" w:rsidRDefault="008E01C7" w:rsidP="00D25194">
            <w:pPr>
              <w:widowControl w:val="0"/>
              <w:autoSpaceDE w:val="0"/>
              <w:snapToGrid w:val="0"/>
              <w:rPr>
                <w:rFonts w:cs="Arial"/>
                <w:shd w:val="clear" w:color="auto" w:fill="C0C0C0"/>
              </w:rPr>
            </w:pPr>
          </w:p>
        </w:tc>
      </w:tr>
      <w:tr w:rsidR="008E01C7" w:rsidRPr="008E01C7" w:rsidTr="00293DC1">
        <w:trPr>
          <w:trHeight w:val="440"/>
        </w:trPr>
        <w:tc>
          <w:tcPr>
            <w:tcW w:w="5243" w:type="dxa"/>
          </w:tcPr>
          <w:p w:rsidR="008E01C7" w:rsidRPr="00293DC1" w:rsidRDefault="008E01C7" w:rsidP="00D25194">
            <w:pPr>
              <w:snapToGrid w:val="0"/>
              <w:rPr>
                <w:rFonts w:cs="Arial"/>
                <w:i/>
                <w:sz w:val="20"/>
              </w:rPr>
            </w:pPr>
            <w:r w:rsidRPr="00293DC1">
              <w:rPr>
                <w:rFonts w:cs="Arial"/>
                <w:i/>
                <w:sz w:val="20"/>
              </w:rPr>
              <w:t xml:space="preserve">http:// </w:t>
            </w:r>
          </w:p>
        </w:tc>
        <w:tc>
          <w:tcPr>
            <w:tcW w:w="5507" w:type="dxa"/>
          </w:tcPr>
          <w:p w:rsidR="008E01C7" w:rsidRPr="008E01C7" w:rsidRDefault="008E01C7" w:rsidP="00D25194">
            <w:pPr>
              <w:widowControl w:val="0"/>
              <w:autoSpaceDE w:val="0"/>
              <w:snapToGrid w:val="0"/>
              <w:rPr>
                <w:rFonts w:cs="Arial"/>
              </w:rPr>
            </w:pPr>
          </w:p>
        </w:tc>
      </w:tr>
    </w:tbl>
    <w:p w:rsidR="008E01C7" w:rsidRPr="008E01C7" w:rsidRDefault="008E01C7" w:rsidP="008E01C7">
      <w:pPr>
        <w:widowControl w:val="0"/>
        <w:autoSpaceDE w:val="0"/>
        <w:rPr>
          <w:rFonts w:cs="Arial"/>
        </w:rPr>
      </w:pPr>
    </w:p>
    <w:p w:rsidR="008E01C7" w:rsidRPr="008E01C7" w:rsidRDefault="008E01C7" w:rsidP="008E01C7">
      <w:pPr>
        <w:widowControl w:val="0"/>
        <w:numPr>
          <w:ilvl w:val="1"/>
          <w:numId w:val="4"/>
        </w:numPr>
        <w:tabs>
          <w:tab w:val="left" w:pos="1418"/>
        </w:tabs>
        <w:suppressAutoHyphens/>
        <w:autoSpaceDE w:val="0"/>
        <w:ind w:left="709" w:hanging="709"/>
        <w:rPr>
          <w:rFonts w:cs="Arial"/>
        </w:rPr>
      </w:pPr>
      <w:r w:rsidRPr="008E01C7">
        <w:rPr>
          <w:rFonts w:cs="Arial"/>
        </w:rPr>
        <w:t>Please select two or three websites that you do not like and why:</w:t>
      </w:r>
    </w:p>
    <w:p w:rsidR="008E01C7" w:rsidRPr="008E01C7" w:rsidRDefault="008E01C7" w:rsidP="008E01C7">
      <w:pPr>
        <w:widowControl w:val="0"/>
        <w:autoSpaceDE w:val="0"/>
        <w:rPr>
          <w:rFonts w:cs="Arial"/>
        </w:rPr>
      </w:pPr>
    </w:p>
    <w:tbl>
      <w:tblPr>
        <w:tblW w:w="10750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/>
      </w:tblPr>
      <w:tblGrid>
        <w:gridCol w:w="5243"/>
        <w:gridCol w:w="5507"/>
      </w:tblGrid>
      <w:tr w:rsidR="00293DC1" w:rsidRPr="008E01C7" w:rsidTr="00293DC1">
        <w:trPr>
          <w:trHeight w:val="521"/>
        </w:trPr>
        <w:tc>
          <w:tcPr>
            <w:tcW w:w="5243" w:type="dxa"/>
          </w:tcPr>
          <w:p w:rsidR="00293DC1" w:rsidRPr="008E01C7" w:rsidRDefault="00293DC1" w:rsidP="00F22FC7">
            <w:pPr>
              <w:snapToGrid w:val="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L</w:t>
            </w:r>
            <w:r w:rsidRPr="008E01C7">
              <w:rPr>
                <w:rFonts w:cs="Arial"/>
                <w:i/>
                <w:sz w:val="20"/>
              </w:rPr>
              <w:t>inks</w:t>
            </w:r>
          </w:p>
        </w:tc>
        <w:tc>
          <w:tcPr>
            <w:tcW w:w="5507" w:type="dxa"/>
          </w:tcPr>
          <w:p w:rsidR="00293DC1" w:rsidRPr="008E01C7" w:rsidRDefault="00293DC1" w:rsidP="00F22FC7">
            <w:pPr>
              <w:widowControl w:val="0"/>
              <w:autoSpaceDE w:val="0"/>
              <w:snapToGrid w:val="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C</w:t>
            </w:r>
            <w:r w:rsidRPr="008E01C7">
              <w:rPr>
                <w:rFonts w:cs="Arial"/>
                <w:i/>
                <w:sz w:val="20"/>
              </w:rPr>
              <w:t>omments</w:t>
            </w:r>
          </w:p>
        </w:tc>
      </w:tr>
      <w:tr w:rsidR="008E01C7" w:rsidRPr="008E01C7" w:rsidTr="00293DC1">
        <w:trPr>
          <w:trHeight w:val="503"/>
        </w:trPr>
        <w:tc>
          <w:tcPr>
            <w:tcW w:w="5243" w:type="dxa"/>
          </w:tcPr>
          <w:p w:rsidR="008E01C7" w:rsidRPr="008E01C7" w:rsidRDefault="008E01C7" w:rsidP="00D25194">
            <w:pPr>
              <w:snapToGrid w:val="0"/>
              <w:rPr>
                <w:rFonts w:cs="Arial"/>
              </w:rPr>
            </w:pPr>
            <w:r w:rsidRPr="008E01C7">
              <w:rPr>
                <w:rFonts w:cs="Arial"/>
              </w:rPr>
              <w:t xml:space="preserve">http:// </w:t>
            </w:r>
          </w:p>
        </w:tc>
        <w:tc>
          <w:tcPr>
            <w:tcW w:w="5507" w:type="dxa"/>
          </w:tcPr>
          <w:p w:rsidR="008E01C7" w:rsidRPr="008E01C7" w:rsidRDefault="008E01C7" w:rsidP="00D25194">
            <w:pPr>
              <w:widowControl w:val="0"/>
              <w:autoSpaceDE w:val="0"/>
              <w:snapToGrid w:val="0"/>
              <w:rPr>
                <w:rFonts w:cs="Arial"/>
                <w:i/>
                <w:sz w:val="20"/>
              </w:rPr>
            </w:pPr>
          </w:p>
        </w:tc>
      </w:tr>
      <w:tr w:rsidR="008E01C7" w:rsidRPr="008E01C7" w:rsidTr="00293DC1">
        <w:trPr>
          <w:trHeight w:val="494"/>
        </w:trPr>
        <w:tc>
          <w:tcPr>
            <w:tcW w:w="5243" w:type="dxa"/>
          </w:tcPr>
          <w:p w:rsidR="008E01C7" w:rsidRPr="008E01C7" w:rsidRDefault="008E01C7" w:rsidP="00D25194">
            <w:pPr>
              <w:snapToGrid w:val="0"/>
              <w:rPr>
                <w:rFonts w:cs="Arial"/>
              </w:rPr>
            </w:pPr>
            <w:r w:rsidRPr="008E01C7">
              <w:rPr>
                <w:rFonts w:cs="Arial"/>
              </w:rPr>
              <w:t xml:space="preserve">http:// </w:t>
            </w:r>
          </w:p>
        </w:tc>
        <w:tc>
          <w:tcPr>
            <w:tcW w:w="5507" w:type="dxa"/>
          </w:tcPr>
          <w:p w:rsidR="008E01C7" w:rsidRPr="008E01C7" w:rsidRDefault="008E01C7" w:rsidP="00D25194">
            <w:pPr>
              <w:widowControl w:val="0"/>
              <w:autoSpaceDE w:val="0"/>
              <w:snapToGrid w:val="0"/>
              <w:rPr>
                <w:rFonts w:cs="Arial"/>
                <w:i/>
                <w:sz w:val="20"/>
              </w:rPr>
            </w:pPr>
          </w:p>
        </w:tc>
      </w:tr>
      <w:tr w:rsidR="008E01C7" w:rsidRPr="008E01C7" w:rsidTr="00293DC1">
        <w:trPr>
          <w:trHeight w:val="485"/>
        </w:trPr>
        <w:tc>
          <w:tcPr>
            <w:tcW w:w="5243" w:type="dxa"/>
          </w:tcPr>
          <w:p w:rsidR="008E01C7" w:rsidRPr="008E01C7" w:rsidRDefault="008E01C7" w:rsidP="00D25194">
            <w:pPr>
              <w:snapToGrid w:val="0"/>
              <w:rPr>
                <w:rFonts w:cs="Arial"/>
              </w:rPr>
            </w:pPr>
            <w:r w:rsidRPr="008E01C7">
              <w:rPr>
                <w:rFonts w:cs="Arial"/>
              </w:rPr>
              <w:t xml:space="preserve">http:// </w:t>
            </w:r>
          </w:p>
        </w:tc>
        <w:tc>
          <w:tcPr>
            <w:tcW w:w="5507" w:type="dxa"/>
          </w:tcPr>
          <w:p w:rsidR="008E01C7" w:rsidRPr="008E01C7" w:rsidRDefault="008E01C7" w:rsidP="00D25194">
            <w:pPr>
              <w:widowControl w:val="0"/>
              <w:autoSpaceDE w:val="0"/>
              <w:snapToGrid w:val="0"/>
              <w:rPr>
                <w:rFonts w:cs="Arial"/>
                <w:i/>
                <w:sz w:val="20"/>
              </w:rPr>
            </w:pPr>
          </w:p>
        </w:tc>
      </w:tr>
    </w:tbl>
    <w:p w:rsidR="008E01C7" w:rsidRPr="008E01C7" w:rsidRDefault="008E01C7" w:rsidP="008E01C7">
      <w:pPr>
        <w:widowControl w:val="0"/>
        <w:autoSpaceDE w:val="0"/>
        <w:rPr>
          <w:rFonts w:cs="Arial"/>
          <w:lang w:val="ru-RU"/>
        </w:rPr>
      </w:pPr>
    </w:p>
    <w:p w:rsidR="008E01C7" w:rsidRPr="008E01C7" w:rsidRDefault="008E01C7" w:rsidP="008E01C7">
      <w:pPr>
        <w:widowControl w:val="0"/>
        <w:numPr>
          <w:ilvl w:val="1"/>
          <w:numId w:val="4"/>
        </w:numPr>
        <w:tabs>
          <w:tab w:val="left" w:pos="1418"/>
        </w:tabs>
        <w:suppressAutoHyphens/>
        <w:autoSpaceDE w:val="0"/>
        <w:ind w:left="709" w:hanging="709"/>
        <w:rPr>
          <w:rFonts w:cs="Arial"/>
        </w:rPr>
      </w:pPr>
      <w:r w:rsidRPr="008E01C7">
        <w:rPr>
          <w:rFonts w:cs="Arial"/>
        </w:rPr>
        <w:t>If you already have a website, that you like it and do not like on it?</w:t>
      </w:r>
    </w:p>
    <w:p w:rsidR="008E01C7" w:rsidRPr="008E01C7" w:rsidRDefault="008E01C7" w:rsidP="008E01C7">
      <w:pPr>
        <w:widowControl w:val="0"/>
        <w:autoSpaceDE w:val="0"/>
        <w:rPr>
          <w:rFonts w:cs="Arial"/>
        </w:rPr>
      </w:pPr>
    </w:p>
    <w:tbl>
      <w:tblPr>
        <w:tblW w:w="10750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/>
      </w:tblPr>
      <w:tblGrid>
        <w:gridCol w:w="5211"/>
        <w:gridCol w:w="5539"/>
      </w:tblGrid>
      <w:tr w:rsidR="008E01C7" w:rsidRPr="008E01C7" w:rsidTr="00293DC1">
        <w:trPr>
          <w:trHeight w:val="521"/>
        </w:trPr>
        <w:tc>
          <w:tcPr>
            <w:tcW w:w="5211" w:type="dxa"/>
          </w:tcPr>
          <w:p w:rsidR="008E01C7" w:rsidRPr="008E01C7" w:rsidRDefault="008E01C7" w:rsidP="00D25194">
            <w:pPr>
              <w:snapToGrid w:val="0"/>
              <w:rPr>
                <w:rFonts w:cs="Arial"/>
                <w:i/>
                <w:sz w:val="20"/>
              </w:rPr>
            </w:pPr>
            <w:r w:rsidRPr="008E01C7">
              <w:rPr>
                <w:rFonts w:cs="Arial"/>
                <w:i/>
                <w:sz w:val="20"/>
              </w:rPr>
              <w:t>Advantages</w:t>
            </w:r>
          </w:p>
        </w:tc>
        <w:tc>
          <w:tcPr>
            <w:tcW w:w="5539" w:type="dxa"/>
          </w:tcPr>
          <w:p w:rsidR="008E01C7" w:rsidRPr="008E01C7" w:rsidRDefault="00293DC1" w:rsidP="00D25194">
            <w:pPr>
              <w:widowControl w:val="0"/>
              <w:autoSpaceDE w:val="0"/>
              <w:snapToGrid w:val="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D</w:t>
            </w:r>
            <w:r w:rsidR="008E01C7" w:rsidRPr="008E01C7">
              <w:rPr>
                <w:rFonts w:cs="Arial"/>
                <w:i/>
                <w:sz w:val="20"/>
              </w:rPr>
              <w:t>isadvantages</w:t>
            </w:r>
          </w:p>
        </w:tc>
      </w:tr>
      <w:tr w:rsidR="008E01C7" w:rsidRPr="008E01C7" w:rsidTr="00293DC1">
        <w:trPr>
          <w:trHeight w:val="360"/>
        </w:trPr>
        <w:tc>
          <w:tcPr>
            <w:tcW w:w="5211" w:type="dxa"/>
          </w:tcPr>
          <w:p w:rsidR="008E01C7" w:rsidRPr="008E01C7" w:rsidRDefault="008E01C7" w:rsidP="00D25194">
            <w:pPr>
              <w:snapToGrid w:val="0"/>
              <w:rPr>
                <w:rFonts w:cs="Arial"/>
                <w:i/>
                <w:sz w:val="20"/>
              </w:rPr>
            </w:pPr>
          </w:p>
          <w:p w:rsidR="008E01C7" w:rsidRPr="008E01C7" w:rsidRDefault="008E01C7" w:rsidP="00D25194">
            <w:pPr>
              <w:rPr>
                <w:rFonts w:cs="Arial"/>
                <w:i/>
                <w:sz w:val="20"/>
              </w:rPr>
            </w:pPr>
          </w:p>
        </w:tc>
        <w:tc>
          <w:tcPr>
            <w:tcW w:w="5539" w:type="dxa"/>
          </w:tcPr>
          <w:p w:rsidR="008E01C7" w:rsidRPr="008E01C7" w:rsidRDefault="008E01C7" w:rsidP="00D25194">
            <w:pPr>
              <w:snapToGrid w:val="0"/>
              <w:rPr>
                <w:rFonts w:cs="Arial"/>
                <w:i/>
                <w:sz w:val="20"/>
              </w:rPr>
            </w:pPr>
          </w:p>
        </w:tc>
      </w:tr>
      <w:tr w:rsidR="008E01C7" w:rsidRPr="008E01C7" w:rsidTr="00293DC1">
        <w:trPr>
          <w:trHeight w:val="360"/>
        </w:trPr>
        <w:tc>
          <w:tcPr>
            <w:tcW w:w="5211" w:type="dxa"/>
          </w:tcPr>
          <w:p w:rsidR="008E01C7" w:rsidRPr="008E01C7" w:rsidRDefault="008E01C7" w:rsidP="00D25194">
            <w:pPr>
              <w:snapToGrid w:val="0"/>
              <w:rPr>
                <w:rFonts w:cs="Arial"/>
                <w:i/>
                <w:sz w:val="20"/>
              </w:rPr>
            </w:pPr>
          </w:p>
          <w:p w:rsidR="008E01C7" w:rsidRPr="008E01C7" w:rsidRDefault="008E01C7" w:rsidP="00D25194">
            <w:pPr>
              <w:rPr>
                <w:rFonts w:cs="Arial"/>
                <w:i/>
                <w:sz w:val="20"/>
              </w:rPr>
            </w:pPr>
          </w:p>
        </w:tc>
        <w:tc>
          <w:tcPr>
            <w:tcW w:w="5539" w:type="dxa"/>
          </w:tcPr>
          <w:p w:rsidR="008E01C7" w:rsidRPr="008E01C7" w:rsidRDefault="008E01C7" w:rsidP="00D25194">
            <w:pPr>
              <w:snapToGrid w:val="0"/>
              <w:rPr>
                <w:rFonts w:cs="Arial"/>
                <w:i/>
                <w:sz w:val="20"/>
              </w:rPr>
            </w:pPr>
          </w:p>
        </w:tc>
      </w:tr>
      <w:tr w:rsidR="008E01C7" w:rsidRPr="008E01C7" w:rsidTr="00293DC1">
        <w:trPr>
          <w:trHeight w:val="360"/>
        </w:trPr>
        <w:tc>
          <w:tcPr>
            <w:tcW w:w="5211" w:type="dxa"/>
          </w:tcPr>
          <w:p w:rsidR="008E01C7" w:rsidRPr="008E01C7" w:rsidRDefault="008E01C7" w:rsidP="00D25194">
            <w:pPr>
              <w:snapToGrid w:val="0"/>
              <w:rPr>
                <w:rFonts w:cs="Arial"/>
                <w:i/>
                <w:sz w:val="20"/>
              </w:rPr>
            </w:pPr>
          </w:p>
          <w:p w:rsidR="008E01C7" w:rsidRPr="008E01C7" w:rsidRDefault="008E01C7" w:rsidP="00D25194">
            <w:pPr>
              <w:rPr>
                <w:rFonts w:cs="Arial"/>
                <w:i/>
                <w:sz w:val="20"/>
              </w:rPr>
            </w:pPr>
          </w:p>
        </w:tc>
        <w:tc>
          <w:tcPr>
            <w:tcW w:w="5539" w:type="dxa"/>
          </w:tcPr>
          <w:p w:rsidR="008E01C7" w:rsidRPr="008E01C7" w:rsidRDefault="008E01C7" w:rsidP="00D25194">
            <w:pPr>
              <w:snapToGrid w:val="0"/>
              <w:rPr>
                <w:rFonts w:cs="Arial"/>
                <w:i/>
                <w:sz w:val="20"/>
              </w:rPr>
            </w:pPr>
          </w:p>
        </w:tc>
      </w:tr>
      <w:tr w:rsidR="008E01C7" w:rsidRPr="008E01C7" w:rsidTr="00293DC1">
        <w:trPr>
          <w:trHeight w:val="360"/>
        </w:trPr>
        <w:tc>
          <w:tcPr>
            <w:tcW w:w="5211" w:type="dxa"/>
          </w:tcPr>
          <w:p w:rsidR="008E01C7" w:rsidRPr="008E01C7" w:rsidRDefault="008E01C7" w:rsidP="00D25194">
            <w:pPr>
              <w:snapToGrid w:val="0"/>
              <w:rPr>
                <w:rFonts w:cs="Arial"/>
                <w:i/>
                <w:sz w:val="20"/>
              </w:rPr>
            </w:pPr>
          </w:p>
          <w:p w:rsidR="008E01C7" w:rsidRPr="008E01C7" w:rsidRDefault="008E01C7" w:rsidP="00D25194">
            <w:pPr>
              <w:rPr>
                <w:rFonts w:cs="Arial"/>
                <w:i/>
                <w:sz w:val="20"/>
              </w:rPr>
            </w:pPr>
          </w:p>
        </w:tc>
        <w:tc>
          <w:tcPr>
            <w:tcW w:w="5539" w:type="dxa"/>
          </w:tcPr>
          <w:p w:rsidR="008E01C7" w:rsidRPr="008E01C7" w:rsidRDefault="008E01C7" w:rsidP="00D25194">
            <w:pPr>
              <w:snapToGrid w:val="0"/>
              <w:rPr>
                <w:rFonts w:cs="Arial"/>
                <w:i/>
                <w:sz w:val="20"/>
              </w:rPr>
            </w:pPr>
          </w:p>
        </w:tc>
      </w:tr>
    </w:tbl>
    <w:p w:rsidR="008E01C7" w:rsidRPr="008E01C7" w:rsidRDefault="008E01C7" w:rsidP="008E01C7">
      <w:pPr>
        <w:widowControl w:val="0"/>
        <w:autoSpaceDE w:val="0"/>
        <w:rPr>
          <w:rFonts w:cs="Arial"/>
        </w:rPr>
      </w:pPr>
    </w:p>
    <w:p w:rsidR="008E01C7" w:rsidRPr="008E01C7" w:rsidRDefault="008E01C7" w:rsidP="008E01C7">
      <w:pPr>
        <w:widowControl w:val="0"/>
        <w:numPr>
          <w:ilvl w:val="1"/>
          <w:numId w:val="4"/>
        </w:numPr>
        <w:tabs>
          <w:tab w:val="left" w:pos="1418"/>
        </w:tabs>
        <w:suppressAutoHyphens/>
        <w:autoSpaceDE w:val="0"/>
        <w:ind w:left="709" w:hanging="709"/>
        <w:rPr>
          <w:rFonts w:cs="Arial"/>
        </w:rPr>
      </w:pPr>
      <w:r w:rsidRPr="008E01C7">
        <w:rPr>
          <w:rFonts w:cs="Arial"/>
        </w:rPr>
        <w:t xml:space="preserve"> Does the existing </w:t>
      </w:r>
      <w:r w:rsidR="000C1518">
        <w:rPr>
          <w:rFonts w:cs="Arial"/>
        </w:rPr>
        <w:t>web</w:t>
      </w:r>
      <w:r w:rsidRPr="008E01C7">
        <w:rPr>
          <w:rFonts w:cs="Arial"/>
        </w:rPr>
        <w:t>site</w:t>
      </w:r>
      <w:r w:rsidR="000C1518">
        <w:rPr>
          <w:rFonts w:cs="Arial"/>
        </w:rPr>
        <w:t xml:space="preserve"> effectively</w:t>
      </w:r>
      <w:r w:rsidRPr="008E01C7">
        <w:rPr>
          <w:rFonts w:cs="Arial"/>
        </w:rPr>
        <w:t xml:space="preserve"> </w:t>
      </w:r>
      <w:r w:rsidR="000C1518">
        <w:rPr>
          <w:rFonts w:cs="Arial"/>
        </w:rPr>
        <w:t xml:space="preserve">accomplishes </w:t>
      </w:r>
      <w:r w:rsidRPr="008E01C7">
        <w:rPr>
          <w:rFonts w:cs="Arial"/>
        </w:rPr>
        <w:t>the tasks assigned to it?</w:t>
      </w:r>
    </w:p>
    <w:p w:rsidR="008E01C7" w:rsidRPr="008E01C7" w:rsidRDefault="008E01C7" w:rsidP="008E01C7">
      <w:pPr>
        <w:widowControl w:val="0"/>
        <w:autoSpaceDE w:val="0"/>
        <w:rPr>
          <w:rFonts w:cs="Arial"/>
        </w:rPr>
      </w:pPr>
    </w:p>
    <w:tbl>
      <w:tblPr>
        <w:tblW w:w="0" w:type="auto"/>
        <w:tblLayout w:type="fixed"/>
        <w:tblLook w:val="0000"/>
      </w:tblPr>
      <w:tblGrid>
        <w:gridCol w:w="3652"/>
      </w:tblGrid>
      <w:tr w:rsidR="008E01C7" w:rsidRPr="008E01C7" w:rsidTr="00D25194">
        <w:trPr>
          <w:trHeight w:val="360"/>
        </w:trPr>
        <w:tc>
          <w:tcPr>
            <w:tcW w:w="3652" w:type="dxa"/>
          </w:tcPr>
          <w:p w:rsidR="008E01C7" w:rsidRPr="008E01C7" w:rsidRDefault="00191476" w:rsidP="008E01C7">
            <w:pPr>
              <w:snapToGrid w:val="0"/>
              <w:spacing w:line="360" w:lineRule="auto"/>
              <w:ind w:left="81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yes</w:t>
            </w:r>
          </w:p>
        </w:tc>
      </w:tr>
      <w:tr w:rsidR="008E01C7" w:rsidRPr="008E01C7" w:rsidTr="00D25194">
        <w:trPr>
          <w:trHeight w:val="360"/>
        </w:trPr>
        <w:tc>
          <w:tcPr>
            <w:tcW w:w="3652" w:type="dxa"/>
          </w:tcPr>
          <w:p w:rsidR="008E01C7" w:rsidRPr="008E01C7" w:rsidRDefault="00191476" w:rsidP="008E01C7">
            <w:pPr>
              <w:snapToGrid w:val="0"/>
              <w:spacing w:line="360" w:lineRule="auto"/>
              <w:ind w:left="81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no</w:t>
            </w:r>
          </w:p>
        </w:tc>
      </w:tr>
      <w:tr w:rsidR="008E01C7" w:rsidRPr="008E01C7" w:rsidTr="00D25194">
        <w:trPr>
          <w:trHeight w:val="360"/>
        </w:trPr>
        <w:tc>
          <w:tcPr>
            <w:tcW w:w="3652" w:type="dxa"/>
          </w:tcPr>
          <w:p w:rsidR="008E01C7" w:rsidRPr="008E01C7" w:rsidRDefault="00191476" w:rsidP="008E01C7">
            <w:pPr>
              <w:snapToGrid w:val="0"/>
              <w:spacing w:line="360" w:lineRule="auto"/>
              <w:ind w:left="81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partly</w:t>
            </w:r>
          </w:p>
        </w:tc>
      </w:tr>
    </w:tbl>
    <w:p w:rsidR="008E01C7" w:rsidRPr="000C1518" w:rsidRDefault="008E01C7" w:rsidP="008E01C7">
      <w:pPr>
        <w:pageBreakBefore/>
        <w:widowControl w:val="0"/>
        <w:autoSpaceDE w:val="0"/>
        <w:ind w:firstLine="141"/>
        <w:rPr>
          <w:rFonts w:cs="Arial"/>
          <w:sz w:val="36"/>
          <w:szCs w:val="32"/>
        </w:rPr>
      </w:pPr>
      <w:r w:rsidRPr="000C1518">
        <w:rPr>
          <w:rFonts w:cs="Arial"/>
          <w:sz w:val="36"/>
          <w:szCs w:val="32"/>
        </w:rPr>
        <w:lastRenderedPageBreak/>
        <w:t>PART 3</w:t>
      </w:r>
      <w:r w:rsidR="00293DC1" w:rsidRPr="000C1518">
        <w:rPr>
          <w:rFonts w:cs="Arial"/>
          <w:sz w:val="36"/>
          <w:szCs w:val="32"/>
        </w:rPr>
        <w:t>: Website Appearance</w:t>
      </w:r>
    </w:p>
    <w:p w:rsidR="008E01C7" w:rsidRPr="00293DC1" w:rsidRDefault="008E01C7" w:rsidP="008E01C7">
      <w:pPr>
        <w:widowControl w:val="0"/>
        <w:autoSpaceDE w:val="0"/>
        <w:jc w:val="center"/>
        <w:rPr>
          <w:rFonts w:cs="Arial"/>
        </w:rPr>
      </w:pPr>
    </w:p>
    <w:p w:rsidR="008E01C7" w:rsidRDefault="008E01C7" w:rsidP="008E01C7">
      <w:pPr>
        <w:widowControl w:val="0"/>
        <w:autoSpaceDE w:val="0"/>
        <w:jc w:val="center"/>
        <w:rPr>
          <w:rFonts w:cs="Arial"/>
        </w:rPr>
      </w:pPr>
    </w:p>
    <w:p w:rsidR="00293DC1" w:rsidRPr="00293DC1" w:rsidRDefault="00293DC1" w:rsidP="008E01C7">
      <w:pPr>
        <w:widowControl w:val="0"/>
        <w:autoSpaceDE w:val="0"/>
        <w:jc w:val="center"/>
        <w:rPr>
          <w:rFonts w:cs="Arial"/>
        </w:rPr>
      </w:pPr>
    </w:p>
    <w:p w:rsidR="008E01C7" w:rsidRPr="008E01C7" w:rsidRDefault="008E01C7" w:rsidP="008E01C7">
      <w:pPr>
        <w:widowControl w:val="0"/>
        <w:numPr>
          <w:ilvl w:val="1"/>
          <w:numId w:val="5"/>
        </w:numPr>
        <w:suppressAutoHyphens/>
        <w:autoSpaceDE w:val="0"/>
        <w:ind w:left="709" w:hanging="709"/>
        <w:rPr>
          <w:rFonts w:cs="Arial"/>
        </w:rPr>
      </w:pPr>
      <w:r w:rsidRPr="008E01C7">
        <w:rPr>
          <w:rFonts w:cs="Arial"/>
        </w:rPr>
        <w:t xml:space="preserve">Existing elements of the </w:t>
      </w:r>
      <w:r w:rsidR="00293DC1">
        <w:rPr>
          <w:rFonts w:cs="Arial"/>
        </w:rPr>
        <w:t>C</w:t>
      </w:r>
      <w:r w:rsidRPr="008E01C7">
        <w:rPr>
          <w:rFonts w:cs="Arial"/>
        </w:rPr>
        <w:t>ompany's corporate identity:</w:t>
      </w:r>
    </w:p>
    <w:p w:rsidR="008E01C7" w:rsidRPr="008E01C7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tbl>
      <w:tblPr>
        <w:tblW w:w="0" w:type="auto"/>
        <w:tblLayout w:type="fixed"/>
        <w:tblLook w:val="0000"/>
      </w:tblPr>
      <w:tblGrid>
        <w:gridCol w:w="3085"/>
        <w:gridCol w:w="7655"/>
      </w:tblGrid>
      <w:tr w:rsidR="008E01C7" w:rsidRPr="008E01C7" w:rsidTr="00D25194">
        <w:trPr>
          <w:cantSplit/>
          <w:trHeight w:val="360"/>
        </w:trPr>
        <w:tc>
          <w:tcPr>
            <w:tcW w:w="3085" w:type="dxa"/>
            <w:vMerge w:val="restart"/>
          </w:tcPr>
          <w:p w:rsidR="008E01C7" w:rsidRPr="008E01C7" w:rsidRDefault="00191476" w:rsidP="008E01C7">
            <w:pPr>
              <w:snapToGrid w:val="0"/>
              <w:ind w:left="720"/>
              <w:rPr>
                <w:rFonts w:cs="Arial"/>
                <w:i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Logo</w:t>
            </w:r>
            <w:r w:rsidR="008E01C7" w:rsidRPr="008E01C7">
              <w:rPr>
                <w:rFonts w:cs="Arial"/>
                <w:i/>
              </w:rPr>
              <w:t xml:space="preserve"> </w:t>
            </w:r>
          </w:p>
          <w:p w:rsidR="008E01C7" w:rsidRPr="008E01C7" w:rsidRDefault="008E01C7" w:rsidP="008E01C7">
            <w:pPr>
              <w:ind w:left="720"/>
              <w:rPr>
                <w:rFonts w:cs="Arial"/>
                <w:i/>
              </w:rPr>
            </w:pPr>
          </w:p>
          <w:p w:rsidR="008E01C7" w:rsidRPr="00293DC1" w:rsidRDefault="008E01C7" w:rsidP="008E01C7">
            <w:pPr>
              <w:ind w:left="720"/>
              <w:rPr>
                <w:rFonts w:cs="Arial"/>
                <w:i/>
                <w:color w:val="808080" w:themeColor="background1" w:themeShade="80"/>
              </w:rPr>
            </w:pPr>
            <w:r w:rsidRPr="00293DC1">
              <w:rPr>
                <w:rFonts w:cs="Arial"/>
                <w:i/>
                <w:color w:val="808080" w:themeColor="background1" w:themeShade="80"/>
                <w:sz w:val="20"/>
              </w:rPr>
              <w:t>In what format can you provide a logo to the developers of the website?</w:t>
            </w:r>
          </w:p>
        </w:tc>
        <w:tc>
          <w:tcPr>
            <w:tcW w:w="7655" w:type="dxa"/>
          </w:tcPr>
          <w:p w:rsidR="008E01C7" w:rsidRPr="008E01C7" w:rsidRDefault="00191476" w:rsidP="008E01C7">
            <w:pPr>
              <w:snapToGrid w:val="0"/>
              <w:ind w:left="72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EPS</w:t>
            </w:r>
          </w:p>
        </w:tc>
      </w:tr>
      <w:tr w:rsidR="008E01C7" w:rsidRPr="008E01C7" w:rsidTr="00D25194">
        <w:trPr>
          <w:cantSplit/>
          <w:trHeight w:val="360"/>
        </w:trPr>
        <w:tc>
          <w:tcPr>
            <w:tcW w:w="3085" w:type="dxa"/>
            <w:vMerge/>
          </w:tcPr>
          <w:p w:rsidR="008E01C7" w:rsidRPr="008E01C7" w:rsidRDefault="008E01C7" w:rsidP="008E01C7">
            <w:pPr>
              <w:ind w:left="720"/>
              <w:rPr>
                <w:rFonts w:cs="Arial"/>
              </w:rPr>
            </w:pPr>
          </w:p>
        </w:tc>
        <w:tc>
          <w:tcPr>
            <w:tcW w:w="7655" w:type="dxa"/>
          </w:tcPr>
          <w:p w:rsidR="008E01C7" w:rsidRPr="008E01C7" w:rsidRDefault="00191476" w:rsidP="008E01C7">
            <w:pPr>
              <w:snapToGrid w:val="0"/>
              <w:ind w:left="72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AI</w:t>
            </w:r>
          </w:p>
        </w:tc>
      </w:tr>
      <w:tr w:rsidR="008E01C7" w:rsidRPr="008E01C7" w:rsidTr="00D25194">
        <w:trPr>
          <w:cantSplit/>
          <w:trHeight w:val="360"/>
        </w:trPr>
        <w:tc>
          <w:tcPr>
            <w:tcW w:w="3085" w:type="dxa"/>
            <w:vMerge/>
          </w:tcPr>
          <w:p w:rsidR="008E01C7" w:rsidRPr="008E01C7" w:rsidRDefault="008E01C7" w:rsidP="008E01C7">
            <w:pPr>
              <w:ind w:left="720"/>
              <w:rPr>
                <w:rFonts w:cs="Arial"/>
              </w:rPr>
            </w:pPr>
          </w:p>
        </w:tc>
        <w:tc>
          <w:tcPr>
            <w:tcW w:w="7655" w:type="dxa"/>
          </w:tcPr>
          <w:p w:rsidR="008E01C7" w:rsidRPr="008E01C7" w:rsidRDefault="00191476" w:rsidP="008E01C7">
            <w:pPr>
              <w:snapToGrid w:val="0"/>
              <w:ind w:left="72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PDF</w:t>
            </w:r>
          </w:p>
        </w:tc>
      </w:tr>
      <w:tr w:rsidR="008E01C7" w:rsidRPr="008E01C7" w:rsidTr="00D25194">
        <w:trPr>
          <w:cantSplit/>
          <w:trHeight w:val="360"/>
        </w:trPr>
        <w:tc>
          <w:tcPr>
            <w:tcW w:w="3085" w:type="dxa"/>
            <w:vMerge/>
          </w:tcPr>
          <w:p w:rsidR="008E01C7" w:rsidRPr="008E01C7" w:rsidRDefault="008E01C7" w:rsidP="008E01C7">
            <w:pPr>
              <w:ind w:left="720"/>
              <w:rPr>
                <w:rFonts w:cs="Arial"/>
              </w:rPr>
            </w:pPr>
          </w:p>
        </w:tc>
        <w:tc>
          <w:tcPr>
            <w:tcW w:w="7655" w:type="dxa"/>
          </w:tcPr>
          <w:p w:rsidR="008E01C7" w:rsidRPr="008E01C7" w:rsidRDefault="00191476" w:rsidP="008E01C7">
            <w:pPr>
              <w:snapToGrid w:val="0"/>
              <w:ind w:left="72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CDR</w:t>
            </w:r>
          </w:p>
        </w:tc>
      </w:tr>
      <w:tr w:rsidR="008E01C7" w:rsidRPr="008E01C7" w:rsidTr="00D25194">
        <w:trPr>
          <w:cantSplit/>
          <w:trHeight w:val="360"/>
        </w:trPr>
        <w:tc>
          <w:tcPr>
            <w:tcW w:w="3085" w:type="dxa"/>
            <w:vMerge/>
          </w:tcPr>
          <w:p w:rsidR="008E01C7" w:rsidRPr="008E01C7" w:rsidRDefault="008E01C7" w:rsidP="008E01C7">
            <w:pPr>
              <w:ind w:left="720"/>
              <w:rPr>
                <w:rFonts w:cs="Arial"/>
              </w:rPr>
            </w:pPr>
          </w:p>
        </w:tc>
        <w:tc>
          <w:tcPr>
            <w:tcW w:w="7655" w:type="dxa"/>
          </w:tcPr>
          <w:p w:rsidR="008E01C7" w:rsidRPr="008E01C7" w:rsidRDefault="00191476" w:rsidP="008E01C7">
            <w:pPr>
              <w:snapToGrid w:val="0"/>
              <w:ind w:left="72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GIF/TIFF/JPEG/PSD</w:t>
            </w:r>
          </w:p>
        </w:tc>
      </w:tr>
      <w:tr w:rsidR="008E01C7" w:rsidRPr="008E01C7" w:rsidTr="00D25194">
        <w:trPr>
          <w:cantSplit/>
          <w:trHeight w:val="360"/>
        </w:trPr>
        <w:tc>
          <w:tcPr>
            <w:tcW w:w="3085" w:type="dxa"/>
            <w:vMerge/>
          </w:tcPr>
          <w:p w:rsidR="008E01C7" w:rsidRPr="008E01C7" w:rsidRDefault="008E01C7" w:rsidP="00D25194">
            <w:pPr>
              <w:rPr>
                <w:rFonts w:cs="Arial"/>
              </w:rPr>
            </w:pPr>
          </w:p>
        </w:tc>
        <w:tc>
          <w:tcPr>
            <w:tcW w:w="7655" w:type="dxa"/>
          </w:tcPr>
          <w:p w:rsidR="008E01C7" w:rsidRPr="008E01C7" w:rsidRDefault="00191476" w:rsidP="00D25194">
            <w:pPr>
              <w:snapToGrid w:val="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/>
            </w:r>
            <w:r w:rsidR="008E01C7" w:rsidRPr="008E01C7">
              <w:rPr>
                <w:rFonts w:cs="Arial"/>
              </w:rPr>
              <w:instrText>""</w:instrText>
            </w:r>
            <w:r w:rsidRPr="008E01C7">
              <w:rPr>
                <w:rFonts w:cs="Arial"/>
              </w:rPr>
              <w:fldChar w:fldCharType="separate"/>
            </w:r>
            <w:r w:rsidR="008E01C7" w:rsidRPr="008E01C7">
              <w:rPr>
                <w:rFonts w:cs="Arial"/>
              </w:rPr>
              <w:t>другое</w:t>
            </w:r>
            <w:r w:rsidRPr="008E01C7">
              <w:rPr>
                <w:rFonts w:cs="Arial"/>
              </w:rPr>
              <w:fldChar w:fldCharType="end"/>
            </w:r>
          </w:p>
        </w:tc>
      </w:tr>
      <w:tr w:rsidR="008E01C7" w:rsidRPr="008E01C7" w:rsidTr="00D25194">
        <w:trPr>
          <w:trHeight w:val="360"/>
        </w:trPr>
        <w:tc>
          <w:tcPr>
            <w:tcW w:w="3085" w:type="dxa"/>
          </w:tcPr>
          <w:p w:rsidR="008E01C7" w:rsidRPr="008E01C7" w:rsidRDefault="00191476" w:rsidP="00293DC1">
            <w:pPr>
              <w:snapToGrid w:val="0"/>
              <w:ind w:left="72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</w:t>
            </w:r>
            <w:r w:rsidR="00293DC1">
              <w:rPr>
                <w:rFonts w:cs="Arial"/>
              </w:rPr>
              <w:t>C</w:t>
            </w:r>
            <w:r w:rsidR="008E01C7" w:rsidRPr="008E01C7">
              <w:rPr>
                <w:rFonts w:cs="Arial"/>
              </w:rPr>
              <w:t>orporate colors</w:t>
            </w:r>
          </w:p>
        </w:tc>
        <w:tc>
          <w:tcPr>
            <w:tcW w:w="7655" w:type="dxa"/>
          </w:tcPr>
          <w:p w:rsidR="008E01C7" w:rsidRPr="008E01C7" w:rsidRDefault="00191476" w:rsidP="00D25194">
            <w:pPr>
              <w:snapToGrid w:val="0"/>
              <w:rPr>
                <w:rFonts w:cs="Arial"/>
                <w:shd w:val="clear" w:color="auto" w:fill="C0C0C0"/>
              </w:rPr>
            </w:pPr>
            <w:r w:rsidRPr="008E01C7">
              <w:rPr>
                <w:rFonts w:cs="Arial"/>
                <w:shd w:val="clear" w:color="auto" w:fill="C0C0C0"/>
              </w:rPr>
              <w:fldChar w:fldCharType="begin"/>
            </w:r>
            <w:r w:rsidR="008E01C7" w:rsidRPr="008E01C7">
              <w:rPr>
                <w:rFonts w:cs="Arial"/>
                <w:shd w:val="clear" w:color="auto" w:fill="C0C0C0"/>
              </w:rPr>
              <w:instrText>""</w:instrText>
            </w:r>
            <w:r w:rsidRPr="008E01C7">
              <w:rPr>
                <w:rFonts w:cs="Arial"/>
                <w:shd w:val="clear" w:color="auto" w:fill="C0C0C0"/>
              </w:rPr>
              <w:fldChar w:fldCharType="separate"/>
            </w:r>
            <w:r w:rsidR="008E01C7" w:rsidRPr="008E01C7">
              <w:rPr>
                <w:rFonts w:cs="Arial"/>
                <w:shd w:val="clear" w:color="auto" w:fill="C0C0C0"/>
              </w:rPr>
              <w:t>где взять? / цифровое значение</w:t>
            </w:r>
            <w:r w:rsidRPr="008E01C7">
              <w:rPr>
                <w:rFonts w:cs="Arial"/>
                <w:shd w:val="clear" w:color="auto" w:fill="C0C0C0"/>
              </w:rPr>
              <w:fldChar w:fldCharType="end"/>
            </w:r>
          </w:p>
          <w:p w:rsidR="008E01C7" w:rsidRPr="008E01C7" w:rsidRDefault="008E01C7" w:rsidP="00D25194">
            <w:pPr>
              <w:rPr>
                <w:rFonts w:cs="Arial"/>
                <w:shd w:val="clear" w:color="auto" w:fill="C0C0C0"/>
              </w:rPr>
            </w:pPr>
          </w:p>
        </w:tc>
      </w:tr>
      <w:tr w:rsidR="008E01C7" w:rsidRPr="008E01C7" w:rsidTr="00D25194">
        <w:trPr>
          <w:trHeight w:val="360"/>
        </w:trPr>
        <w:tc>
          <w:tcPr>
            <w:tcW w:w="3085" w:type="dxa"/>
          </w:tcPr>
          <w:p w:rsidR="008E01C7" w:rsidRPr="008E01C7" w:rsidRDefault="00191476" w:rsidP="00293DC1">
            <w:pPr>
              <w:snapToGrid w:val="0"/>
              <w:ind w:left="72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</w:t>
            </w:r>
            <w:r w:rsidR="00293DC1">
              <w:rPr>
                <w:rFonts w:cs="Arial"/>
              </w:rPr>
              <w:t>F</w:t>
            </w:r>
            <w:r w:rsidR="008E01C7" w:rsidRPr="008E01C7">
              <w:rPr>
                <w:rFonts w:cs="Arial"/>
              </w:rPr>
              <w:t>onts</w:t>
            </w:r>
          </w:p>
        </w:tc>
        <w:tc>
          <w:tcPr>
            <w:tcW w:w="7655" w:type="dxa"/>
          </w:tcPr>
          <w:p w:rsidR="008E01C7" w:rsidRPr="008E01C7" w:rsidRDefault="00191476" w:rsidP="00D25194">
            <w:pPr>
              <w:snapToGrid w:val="0"/>
              <w:rPr>
                <w:rFonts w:cs="Arial"/>
                <w:shd w:val="clear" w:color="auto" w:fill="C0C0C0"/>
              </w:rPr>
            </w:pPr>
            <w:r w:rsidRPr="008E01C7">
              <w:rPr>
                <w:rFonts w:cs="Arial"/>
                <w:shd w:val="clear" w:color="auto" w:fill="C0C0C0"/>
              </w:rPr>
              <w:fldChar w:fldCharType="begin"/>
            </w:r>
            <w:r w:rsidR="008E01C7" w:rsidRPr="008E01C7">
              <w:rPr>
                <w:rFonts w:cs="Arial"/>
                <w:shd w:val="clear" w:color="auto" w:fill="C0C0C0"/>
              </w:rPr>
              <w:instrText>""</w:instrText>
            </w:r>
            <w:r w:rsidRPr="008E01C7">
              <w:rPr>
                <w:rFonts w:cs="Arial"/>
                <w:shd w:val="clear" w:color="auto" w:fill="C0C0C0"/>
              </w:rPr>
              <w:fldChar w:fldCharType="separate"/>
            </w:r>
            <w:r w:rsidR="008E01C7" w:rsidRPr="008E01C7">
              <w:rPr>
                <w:rFonts w:cs="Arial"/>
                <w:shd w:val="clear" w:color="auto" w:fill="C0C0C0"/>
              </w:rPr>
              <w:t>где взять? / название</w:t>
            </w:r>
            <w:r w:rsidRPr="008E01C7">
              <w:rPr>
                <w:rFonts w:cs="Arial"/>
                <w:shd w:val="clear" w:color="auto" w:fill="C0C0C0"/>
              </w:rPr>
              <w:fldChar w:fldCharType="end"/>
            </w:r>
          </w:p>
          <w:p w:rsidR="008E01C7" w:rsidRPr="008E01C7" w:rsidRDefault="008E01C7" w:rsidP="00D25194">
            <w:pPr>
              <w:rPr>
                <w:rFonts w:cs="Arial"/>
                <w:shd w:val="clear" w:color="auto" w:fill="C0C0C0"/>
              </w:rPr>
            </w:pPr>
          </w:p>
        </w:tc>
      </w:tr>
      <w:tr w:rsidR="008E01C7" w:rsidRPr="008E01C7" w:rsidTr="00D25194">
        <w:trPr>
          <w:cantSplit/>
          <w:trHeight w:val="360"/>
        </w:trPr>
        <w:tc>
          <w:tcPr>
            <w:tcW w:w="10740" w:type="dxa"/>
            <w:gridSpan w:val="2"/>
          </w:tcPr>
          <w:p w:rsidR="008E01C7" w:rsidRPr="008E01C7" w:rsidRDefault="00191476" w:rsidP="008E01C7">
            <w:pPr>
              <w:snapToGrid w:val="0"/>
              <w:ind w:left="72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</w:t>
            </w:r>
            <w:r w:rsidR="00293DC1">
              <w:rPr>
                <w:rFonts w:cs="Arial"/>
              </w:rPr>
              <w:t>O</w:t>
            </w:r>
            <w:r w:rsidR="008E01C7" w:rsidRPr="008E01C7">
              <w:rPr>
                <w:rFonts w:cs="Arial"/>
              </w:rPr>
              <w:t xml:space="preserve">ther parts of </w:t>
            </w:r>
            <w:proofErr w:type="spellStart"/>
            <w:r w:rsidR="008E01C7" w:rsidRPr="008E01C7">
              <w:rPr>
                <w:rFonts w:cs="Arial"/>
              </w:rPr>
              <w:t>brandbook</w:t>
            </w:r>
            <w:proofErr w:type="spellEnd"/>
            <w:r w:rsidR="008E01C7" w:rsidRPr="008E01C7">
              <w:rPr>
                <w:rFonts w:cs="Arial"/>
              </w:rPr>
              <w:t xml:space="preserve">: </w:t>
            </w:r>
            <w:r w:rsidRPr="008E01C7">
              <w:rPr>
                <w:rFonts w:cs="Arial"/>
              </w:rPr>
              <w:fldChar w:fldCharType="begin"/>
            </w:r>
            <w:r w:rsidR="008E01C7" w:rsidRPr="008E01C7">
              <w:rPr>
                <w:rFonts w:cs="Arial"/>
              </w:rPr>
              <w:instrText>""</w:instrText>
            </w:r>
            <w:r w:rsidRPr="008E01C7">
              <w:rPr>
                <w:rFonts w:cs="Arial"/>
              </w:rPr>
              <w:fldChar w:fldCharType="separate"/>
            </w:r>
            <w:r w:rsidR="008E01C7" w:rsidRPr="008E01C7">
              <w:rPr>
                <w:rFonts w:cs="Arial"/>
              </w:rPr>
              <w:t>что именно?</w:t>
            </w:r>
            <w:r w:rsidRPr="008E01C7">
              <w:rPr>
                <w:rFonts w:cs="Arial"/>
              </w:rPr>
              <w:fldChar w:fldCharType="end"/>
            </w:r>
          </w:p>
          <w:p w:rsidR="008E01C7" w:rsidRPr="008E01C7" w:rsidRDefault="008E01C7" w:rsidP="008E01C7">
            <w:pPr>
              <w:ind w:left="720"/>
              <w:rPr>
                <w:rFonts w:cs="Arial"/>
              </w:rPr>
            </w:pPr>
          </w:p>
        </w:tc>
      </w:tr>
    </w:tbl>
    <w:p w:rsidR="008E01C7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  <w:lang w:val="ru-RU"/>
        </w:rPr>
      </w:pPr>
    </w:p>
    <w:p w:rsidR="008E01C7" w:rsidRPr="008E01C7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  <w:lang w:val="ru-RU"/>
        </w:rPr>
      </w:pPr>
    </w:p>
    <w:p w:rsidR="008E01C7" w:rsidRPr="008E01C7" w:rsidRDefault="008E01C7" w:rsidP="008E01C7">
      <w:pPr>
        <w:widowControl w:val="0"/>
        <w:numPr>
          <w:ilvl w:val="1"/>
          <w:numId w:val="5"/>
        </w:numPr>
        <w:tabs>
          <w:tab w:val="left" w:pos="1418"/>
        </w:tabs>
        <w:suppressAutoHyphens/>
        <w:autoSpaceDE w:val="0"/>
        <w:ind w:left="709" w:hanging="709"/>
        <w:rPr>
          <w:rFonts w:cs="Arial"/>
        </w:rPr>
      </w:pPr>
      <w:r w:rsidRPr="008E01C7">
        <w:rPr>
          <w:rFonts w:cs="Arial"/>
        </w:rPr>
        <w:t>C</w:t>
      </w:r>
      <w:r>
        <w:rPr>
          <w:rFonts w:cs="Arial"/>
        </w:rPr>
        <w:t>an</w:t>
      </w:r>
      <w:r w:rsidRPr="008E01C7">
        <w:rPr>
          <w:rFonts w:cs="Arial"/>
        </w:rPr>
        <w:t xml:space="preserve"> you provide visual content </w:t>
      </w:r>
      <w:r>
        <w:rPr>
          <w:rFonts w:cs="Arial"/>
        </w:rPr>
        <w:t>to</w:t>
      </w:r>
      <w:r w:rsidRPr="008E01C7">
        <w:rPr>
          <w:rFonts w:cs="Arial"/>
        </w:rPr>
        <w:t xml:space="preserve"> use on the</w:t>
      </w:r>
      <w:r w:rsidR="00293DC1">
        <w:rPr>
          <w:rFonts w:cs="Arial"/>
        </w:rPr>
        <w:t xml:space="preserve"> W</w:t>
      </w:r>
      <w:r w:rsidRPr="008E01C7">
        <w:rPr>
          <w:rFonts w:cs="Arial"/>
        </w:rPr>
        <w:t>ebsite?</w:t>
      </w:r>
    </w:p>
    <w:tbl>
      <w:tblPr>
        <w:tblW w:w="0" w:type="auto"/>
        <w:tblInd w:w="108" w:type="dxa"/>
        <w:tblLayout w:type="fixed"/>
        <w:tblLook w:val="0000"/>
      </w:tblPr>
      <w:tblGrid>
        <w:gridCol w:w="10632"/>
      </w:tblGrid>
      <w:tr w:rsidR="008E01C7" w:rsidRPr="008E01C7" w:rsidTr="00D25194">
        <w:trPr>
          <w:cantSplit/>
          <w:trHeight w:val="360"/>
        </w:trPr>
        <w:tc>
          <w:tcPr>
            <w:tcW w:w="10632" w:type="dxa"/>
          </w:tcPr>
          <w:p w:rsidR="008E01C7" w:rsidRPr="008E01C7" w:rsidRDefault="008E01C7" w:rsidP="00D25194">
            <w:pPr>
              <w:widowControl w:val="0"/>
              <w:tabs>
                <w:tab w:val="left" w:pos="1418"/>
              </w:tabs>
              <w:autoSpaceDE w:val="0"/>
              <w:snapToGrid w:val="0"/>
              <w:ind w:left="709" w:hanging="709"/>
              <w:rPr>
                <w:rFonts w:cs="Arial"/>
              </w:rPr>
            </w:pPr>
          </w:p>
          <w:p w:rsidR="008E01C7" w:rsidRPr="008E01C7" w:rsidRDefault="008E01C7" w:rsidP="00D25194">
            <w:pPr>
              <w:widowControl w:val="0"/>
              <w:tabs>
                <w:tab w:val="left" w:pos="709"/>
              </w:tabs>
              <w:autoSpaceDE w:val="0"/>
              <w:rPr>
                <w:rFonts w:cs="Arial"/>
              </w:rPr>
            </w:pPr>
          </w:p>
          <w:p w:rsidR="008E01C7" w:rsidRPr="008E01C7" w:rsidRDefault="008E01C7" w:rsidP="00D25194">
            <w:pPr>
              <w:widowControl w:val="0"/>
              <w:tabs>
                <w:tab w:val="left" w:pos="709"/>
              </w:tabs>
              <w:autoSpaceDE w:val="0"/>
              <w:rPr>
                <w:rFonts w:cs="Arial"/>
              </w:rPr>
            </w:pPr>
          </w:p>
        </w:tc>
      </w:tr>
    </w:tbl>
    <w:p w:rsidR="008E01C7" w:rsidRDefault="008E01C7" w:rsidP="008E01C7">
      <w:pPr>
        <w:widowControl w:val="0"/>
        <w:autoSpaceDE w:val="0"/>
        <w:rPr>
          <w:rFonts w:cs="Arial"/>
        </w:rPr>
      </w:pPr>
      <w:r>
        <w:rPr>
          <w:rFonts w:cs="Arial"/>
        </w:rPr>
        <w:t>3.3.</w:t>
      </w:r>
      <w:r>
        <w:rPr>
          <w:rFonts w:cs="Arial"/>
        </w:rPr>
        <w:tab/>
      </w:r>
      <w:r w:rsidRPr="008E01C7">
        <w:rPr>
          <w:rFonts w:cs="Arial"/>
        </w:rPr>
        <w:t>Is it expected that website developers would choose image</w:t>
      </w:r>
      <w:r w:rsidR="00293DC1">
        <w:rPr>
          <w:rFonts w:cs="Arial"/>
        </w:rPr>
        <w:t>s</w:t>
      </w:r>
      <w:r w:rsidRPr="008E01C7">
        <w:rPr>
          <w:rFonts w:cs="Arial"/>
        </w:rPr>
        <w:t xml:space="preserve"> content f</w:t>
      </w:r>
      <w:r w:rsidR="00293DC1">
        <w:rPr>
          <w:rFonts w:cs="Arial"/>
        </w:rPr>
        <w:t>or</w:t>
      </w:r>
      <w:r w:rsidRPr="008E01C7">
        <w:rPr>
          <w:rFonts w:cs="Arial"/>
        </w:rPr>
        <w:t xml:space="preserve"> the </w:t>
      </w:r>
      <w:r w:rsidR="00293DC1">
        <w:rPr>
          <w:rFonts w:cs="Arial"/>
        </w:rPr>
        <w:t>Web</w:t>
      </w:r>
      <w:r w:rsidRPr="008E01C7">
        <w:rPr>
          <w:rFonts w:cs="Arial"/>
        </w:rPr>
        <w:t>site?</w:t>
      </w:r>
    </w:p>
    <w:p w:rsidR="008E01C7" w:rsidRPr="008E01C7" w:rsidRDefault="008E01C7" w:rsidP="008E01C7">
      <w:pPr>
        <w:widowControl w:val="0"/>
        <w:autoSpaceDE w:val="0"/>
        <w:rPr>
          <w:rFonts w:cs="Arial"/>
        </w:rPr>
      </w:pPr>
    </w:p>
    <w:tbl>
      <w:tblPr>
        <w:tblW w:w="0" w:type="auto"/>
        <w:tblLayout w:type="fixed"/>
        <w:tblLook w:val="0000"/>
      </w:tblPr>
      <w:tblGrid>
        <w:gridCol w:w="2235"/>
        <w:gridCol w:w="2126"/>
      </w:tblGrid>
      <w:tr w:rsidR="008E01C7" w:rsidRPr="008E01C7" w:rsidTr="00D25194">
        <w:trPr>
          <w:trHeight w:val="360"/>
        </w:trPr>
        <w:tc>
          <w:tcPr>
            <w:tcW w:w="2235" w:type="dxa"/>
          </w:tcPr>
          <w:p w:rsidR="008E01C7" w:rsidRPr="008E01C7" w:rsidRDefault="00191476" w:rsidP="008E01C7">
            <w:pPr>
              <w:snapToGrid w:val="0"/>
              <w:ind w:left="72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yes</w:t>
            </w:r>
          </w:p>
        </w:tc>
        <w:tc>
          <w:tcPr>
            <w:tcW w:w="2126" w:type="dxa"/>
          </w:tcPr>
          <w:p w:rsidR="008E01C7" w:rsidRPr="008E01C7" w:rsidRDefault="00191476" w:rsidP="008E01C7">
            <w:pPr>
              <w:snapToGrid w:val="0"/>
              <w:ind w:left="72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no</w:t>
            </w:r>
          </w:p>
        </w:tc>
      </w:tr>
    </w:tbl>
    <w:p w:rsidR="008E01C7" w:rsidRPr="008E01C7" w:rsidRDefault="008E01C7" w:rsidP="008E01C7">
      <w:pPr>
        <w:widowControl w:val="0"/>
        <w:autoSpaceDE w:val="0"/>
        <w:rPr>
          <w:rFonts w:cs="Arial"/>
        </w:rPr>
      </w:pPr>
    </w:p>
    <w:p w:rsidR="008E01C7" w:rsidRPr="008E01C7" w:rsidRDefault="008E01C7" w:rsidP="008E01C7">
      <w:pPr>
        <w:widowControl w:val="0"/>
        <w:autoSpaceDE w:val="0"/>
        <w:rPr>
          <w:rFonts w:cs="Arial"/>
        </w:rPr>
      </w:pPr>
    </w:p>
    <w:p w:rsidR="008E01C7" w:rsidRPr="008E01C7" w:rsidRDefault="008E01C7" w:rsidP="008E01C7">
      <w:pPr>
        <w:widowControl w:val="0"/>
        <w:numPr>
          <w:ilvl w:val="1"/>
          <w:numId w:val="10"/>
        </w:numPr>
        <w:tabs>
          <w:tab w:val="left" w:pos="1418"/>
        </w:tabs>
        <w:suppressAutoHyphens/>
        <w:autoSpaceDE w:val="0"/>
        <w:ind w:left="709" w:hanging="709"/>
        <w:rPr>
          <w:rFonts w:cs="Arial"/>
        </w:rPr>
      </w:pPr>
      <w:r w:rsidRPr="008E01C7">
        <w:rPr>
          <w:rFonts w:cs="Arial"/>
        </w:rPr>
        <w:t xml:space="preserve">Do you have special preferences for the color scheme of the </w:t>
      </w:r>
      <w:r w:rsidR="00293DC1">
        <w:rPr>
          <w:rFonts w:cs="Arial"/>
        </w:rPr>
        <w:t>W</w:t>
      </w:r>
      <w:r w:rsidRPr="008E01C7">
        <w:rPr>
          <w:rFonts w:cs="Arial"/>
        </w:rPr>
        <w:t>ebsite?</w:t>
      </w:r>
    </w:p>
    <w:p w:rsidR="008E01C7" w:rsidRPr="008E01C7" w:rsidRDefault="008E01C7" w:rsidP="008E01C7">
      <w:pPr>
        <w:widowControl w:val="0"/>
        <w:autoSpaceDE w:val="0"/>
        <w:rPr>
          <w:rFonts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632"/>
      </w:tblGrid>
      <w:tr w:rsidR="008E01C7" w:rsidRPr="008E01C7" w:rsidTr="00D25194">
        <w:trPr>
          <w:cantSplit/>
          <w:trHeight w:val="360"/>
        </w:trPr>
        <w:tc>
          <w:tcPr>
            <w:tcW w:w="10632" w:type="dxa"/>
          </w:tcPr>
          <w:p w:rsidR="008E01C7" w:rsidRPr="008E01C7" w:rsidRDefault="008E01C7" w:rsidP="00D25194">
            <w:pPr>
              <w:widowControl w:val="0"/>
              <w:tabs>
                <w:tab w:val="left" w:pos="1418"/>
              </w:tabs>
              <w:autoSpaceDE w:val="0"/>
              <w:snapToGrid w:val="0"/>
              <w:ind w:left="709" w:hanging="709"/>
              <w:rPr>
                <w:rFonts w:cs="Arial"/>
              </w:rPr>
            </w:pPr>
          </w:p>
          <w:p w:rsidR="008E01C7" w:rsidRPr="008E01C7" w:rsidRDefault="008E01C7" w:rsidP="00D25194">
            <w:pPr>
              <w:widowControl w:val="0"/>
              <w:tabs>
                <w:tab w:val="left" w:pos="709"/>
              </w:tabs>
              <w:autoSpaceDE w:val="0"/>
              <w:rPr>
                <w:rFonts w:cs="Arial"/>
              </w:rPr>
            </w:pPr>
          </w:p>
        </w:tc>
      </w:tr>
    </w:tbl>
    <w:p w:rsidR="008E01C7" w:rsidRPr="008E01C7" w:rsidRDefault="008E01C7" w:rsidP="008E01C7">
      <w:pPr>
        <w:widowControl w:val="0"/>
        <w:autoSpaceDE w:val="0"/>
        <w:rPr>
          <w:rFonts w:cs="Arial"/>
        </w:rPr>
      </w:pPr>
    </w:p>
    <w:p w:rsidR="008E01C7" w:rsidRPr="008E01C7" w:rsidRDefault="008E01C7" w:rsidP="008E01C7">
      <w:pPr>
        <w:widowControl w:val="0"/>
        <w:numPr>
          <w:ilvl w:val="1"/>
          <w:numId w:val="10"/>
        </w:numPr>
        <w:tabs>
          <w:tab w:val="left" w:pos="1418"/>
        </w:tabs>
        <w:suppressAutoHyphens/>
        <w:autoSpaceDE w:val="0"/>
        <w:ind w:left="709" w:hanging="709"/>
        <w:rPr>
          <w:rFonts w:cs="Arial"/>
        </w:rPr>
      </w:pPr>
      <w:r w:rsidRPr="008E01C7">
        <w:rPr>
          <w:rFonts w:cs="Arial"/>
        </w:rPr>
        <w:t xml:space="preserve"> What colors cannot be used, on </w:t>
      </w:r>
      <w:r w:rsidR="00293DC1">
        <w:rPr>
          <w:rFonts w:cs="Arial"/>
        </w:rPr>
        <w:t>the Web</w:t>
      </w:r>
      <w:r w:rsidRPr="008E01C7">
        <w:rPr>
          <w:rFonts w:cs="Arial"/>
        </w:rPr>
        <w:t>site?</w:t>
      </w:r>
    </w:p>
    <w:p w:rsidR="008E01C7" w:rsidRPr="008E01C7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632"/>
      </w:tblGrid>
      <w:tr w:rsidR="008E01C7" w:rsidRPr="008E01C7" w:rsidTr="00D25194">
        <w:trPr>
          <w:cantSplit/>
          <w:trHeight w:val="360"/>
        </w:trPr>
        <w:tc>
          <w:tcPr>
            <w:tcW w:w="10632" w:type="dxa"/>
          </w:tcPr>
          <w:p w:rsidR="008E01C7" w:rsidRPr="008E01C7" w:rsidRDefault="008E01C7" w:rsidP="00D25194">
            <w:pPr>
              <w:widowControl w:val="0"/>
              <w:tabs>
                <w:tab w:val="left" w:pos="1418"/>
              </w:tabs>
              <w:autoSpaceDE w:val="0"/>
              <w:snapToGrid w:val="0"/>
              <w:ind w:left="709" w:hanging="709"/>
              <w:rPr>
                <w:rFonts w:cs="Arial"/>
              </w:rPr>
            </w:pPr>
          </w:p>
          <w:p w:rsidR="008E01C7" w:rsidRPr="008E01C7" w:rsidRDefault="008E01C7" w:rsidP="00D25194">
            <w:pPr>
              <w:widowControl w:val="0"/>
              <w:tabs>
                <w:tab w:val="left" w:pos="709"/>
              </w:tabs>
              <w:autoSpaceDE w:val="0"/>
              <w:rPr>
                <w:rFonts w:cs="Arial"/>
              </w:rPr>
            </w:pPr>
          </w:p>
        </w:tc>
      </w:tr>
    </w:tbl>
    <w:p w:rsidR="008E01C7" w:rsidRPr="008E01C7" w:rsidRDefault="008E01C7" w:rsidP="008E01C7">
      <w:pPr>
        <w:widowControl w:val="0"/>
        <w:autoSpaceDE w:val="0"/>
        <w:rPr>
          <w:rFonts w:cs="Arial"/>
        </w:rPr>
      </w:pPr>
    </w:p>
    <w:p w:rsidR="00293DC1" w:rsidRDefault="008E01C7" w:rsidP="00293DC1">
      <w:pPr>
        <w:widowControl w:val="0"/>
        <w:tabs>
          <w:tab w:val="left" w:pos="1418"/>
        </w:tabs>
        <w:autoSpaceDE w:val="0"/>
        <w:spacing w:line="360" w:lineRule="auto"/>
        <w:ind w:left="709" w:hanging="709"/>
        <w:rPr>
          <w:rFonts w:cs="Arial"/>
        </w:rPr>
      </w:pPr>
      <w:r w:rsidRPr="008E01C7">
        <w:rPr>
          <w:rFonts w:cs="Arial"/>
        </w:rPr>
        <w:lastRenderedPageBreak/>
        <w:t>3.</w:t>
      </w:r>
      <w:r>
        <w:rPr>
          <w:rFonts w:cs="Arial"/>
        </w:rPr>
        <w:t>6</w:t>
      </w:r>
      <w:r w:rsidRPr="008E01C7">
        <w:rPr>
          <w:rFonts w:cs="Arial"/>
        </w:rPr>
        <w:t xml:space="preserve">. </w:t>
      </w:r>
      <w:r>
        <w:rPr>
          <w:rFonts w:cs="Arial"/>
        </w:rPr>
        <w:tab/>
      </w:r>
      <w:r w:rsidRPr="008E01C7">
        <w:rPr>
          <w:rFonts w:cs="Arial"/>
        </w:rPr>
        <w:t xml:space="preserve">How would you describe the appearance of the future </w:t>
      </w:r>
      <w:r w:rsidR="00293DC1">
        <w:rPr>
          <w:rFonts w:cs="Arial"/>
        </w:rPr>
        <w:t>Website</w:t>
      </w:r>
    </w:p>
    <w:p w:rsidR="008E01C7" w:rsidRPr="00293DC1" w:rsidRDefault="00293DC1" w:rsidP="00293DC1">
      <w:pPr>
        <w:widowControl w:val="0"/>
        <w:tabs>
          <w:tab w:val="left" w:pos="1418"/>
        </w:tabs>
        <w:autoSpaceDE w:val="0"/>
        <w:spacing w:line="360" w:lineRule="auto"/>
        <w:ind w:left="709" w:hanging="709"/>
        <w:rPr>
          <w:rFonts w:cs="Arial"/>
          <w:i/>
          <w:color w:val="808080" w:themeColor="background1" w:themeShade="80"/>
        </w:rPr>
      </w:pPr>
      <w:r>
        <w:rPr>
          <w:rFonts w:cs="Arial"/>
        </w:rPr>
        <w:tab/>
      </w:r>
      <w:r w:rsidR="008E01C7" w:rsidRPr="00293DC1">
        <w:rPr>
          <w:rFonts w:cs="Arial"/>
          <w:i/>
          <w:color w:val="808080" w:themeColor="background1" w:themeShade="80"/>
          <w:sz w:val="22"/>
        </w:rPr>
        <w:t>(please provide some epithets, for example: strict / elegant / provocative / strong / artsy, etc.)</w:t>
      </w:r>
    </w:p>
    <w:p w:rsidR="008E01C7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8E01C7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293DC1" w:rsidRDefault="00293DC1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293DC1" w:rsidRDefault="00293DC1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293DC1" w:rsidRDefault="00293DC1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293DC1" w:rsidRDefault="00293DC1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8E01C7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8E01C7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8E01C7" w:rsidRPr="000C1518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  <w:sz w:val="36"/>
          <w:szCs w:val="32"/>
        </w:rPr>
      </w:pPr>
      <w:r w:rsidRPr="000C1518">
        <w:rPr>
          <w:rFonts w:cs="Arial"/>
          <w:sz w:val="36"/>
          <w:szCs w:val="32"/>
        </w:rPr>
        <w:t>PART 4</w:t>
      </w:r>
      <w:r w:rsidR="00293DC1" w:rsidRPr="000C1518">
        <w:rPr>
          <w:rFonts w:cs="Arial"/>
          <w:sz w:val="36"/>
          <w:szCs w:val="32"/>
        </w:rPr>
        <w:t>: Con</w:t>
      </w:r>
      <w:r w:rsidR="000C1518" w:rsidRPr="000C1518">
        <w:rPr>
          <w:rFonts w:cs="Arial"/>
          <w:sz w:val="36"/>
          <w:szCs w:val="32"/>
        </w:rPr>
        <w:t>t</w:t>
      </w:r>
      <w:r w:rsidR="00293DC1" w:rsidRPr="000C1518">
        <w:rPr>
          <w:rFonts w:cs="Arial"/>
          <w:sz w:val="36"/>
          <w:szCs w:val="32"/>
        </w:rPr>
        <w:t>ent and Structure</w:t>
      </w:r>
    </w:p>
    <w:p w:rsidR="008E01C7" w:rsidRDefault="008E01C7" w:rsidP="008E01C7">
      <w:pPr>
        <w:widowControl w:val="0"/>
        <w:autoSpaceDE w:val="0"/>
        <w:jc w:val="center"/>
        <w:rPr>
          <w:rFonts w:cs="Arial"/>
        </w:rPr>
      </w:pPr>
    </w:p>
    <w:p w:rsidR="00293DC1" w:rsidRDefault="00293DC1" w:rsidP="008E01C7">
      <w:pPr>
        <w:widowControl w:val="0"/>
        <w:autoSpaceDE w:val="0"/>
        <w:jc w:val="center"/>
        <w:rPr>
          <w:rFonts w:cs="Arial"/>
        </w:rPr>
      </w:pPr>
    </w:p>
    <w:p w:rsidR="008E01C7" w:rsidRPr="008E01C7" w:rsidRDefault="008E01C7" w:rsidP="008E01C7">
      <w:pPr>
        <w:widowControl w:val="0"/>
        <w:autoSpaceDE w:val="0"/>
        <w:jc w:val="center"/>
        <w:rPr>
          <w:rFonts w:cs="Arial"/>
        </w:rPr>
      </w:pPr>
    </w:p>
    <w:p w:rsidR="008E01C7" w:rsidRPr="008E01C7" w:rsidRDefault="008E01C7" w:rsidP="008E01C7">
      <w:pPr>
        <w:widowControl w:val="0"/>
        <w:numPr>
          <w:ilvl w:val="1"/>
          <w:numId w:val="6"/>
        </w:numPr>
        <w:tabs>
          <w:tab w:val="left" w:pos="1418"/>
        </w:tabs>
        <w:suppressAutoHyphens/>
        <w:autoSpaceDE w:val="0"/>
        <w:ind w:left="709" w:hanging="709"/>
        <w:rPr>
          <w:rFonts w:cs="Arial"/>
        </w:rPr>
      </w:pPr>
      <w:r w:rsidRPr="008E01C7">
        <w:rPr>
          <w:rFonts w:cs="Arial"/>
          <w:lang w:val="uk-UA"/>
        </w:rPr>
        <w:t xml:space="preserve"> </w:t>
      </w:r>
      <w:proofErr w:type="spellStart"/>
      <w:r w:rsidRPr="008E01C7">
        <w:rPr>
          <w:rFonts w:cs="Arial"/>
          <w:lang w:val="uk-UA"/>
        </w:rPr>
        <w:t>Can</w:t>
      </w:r>
      <w:proofErr w:type="spellEnd"/>
      <w:r w:rsidRPr="008E01C7">
        <w:rPr>
          <w:rFonts w:cs="Arial"/>
          <w:lang w:val="uk-UA"/>
        </w:rPr>
        <w:t xml:space="preserve"> </w:t>
      </w:r>
      <w:proofErr w:type="spellStart"/>
      <w:r w:rsidRPr="008E01C7">
        <w:rPr>
          <w:rFonts w:cs="Arial"/>
          <w:lang w:val="uk-UA"/>
        </w:rPr>
        <w:t>you</w:t>
      </w:r>
      <w:proofErr w:type="spellEnd"/>
      <w:r w:rsidRPr="008E01C7">
        <w:rPr>
          <w:rFonts w:cs="Arial"/>
          <w:lang w:val="uk-UA"/>
        </w:rPr>
        <w:t xml:space="preserve"> </w:t>
      </w:r>
      <w:proofErr w:type="spellStart"/>
      <w:r w:rsidRPr="008E01C7">
        <w:rPr>
          <w:rFonts w:cs="Arial"/>
          <w:lang w:val="uk-UA"/>
        </w:rPr>
        <w:t>provide</w:t>
      </w:r>
      <w:proofErr w:type="spellEnd"/>
      <w:r w:rsidRPr="008E01C7">
        <w:rPr>
          <w:rFonts w:cs="Arial"/>
          <w:lang w:val="uk-UA"/>
        </w:rPr>
        <w:t xml:space="preserve"> </w:t>
      </w:r>
      <w:proofErr w:type="spellStart"/>
      <w:r w:rsidRPr="008E01C7">
        <w:rPr>
          <w:rFonts w:cs="Arial"/>
          <w:lang w:val="uk-UA"/>
        </w:rPr>
        <w:t>text</w:t>
      </w:r>
      <w:proofErr w:type="spellEnd"/>
      <w:r w:rsidRPr="008E01C7">
        <w:rPr>
          <w:rFonts w:cs="Arial"/>
          <w:lang w:val="uk-UA"/>
        </w:rPr>
        <w:t xml:space="preserve"> </w:t>
      </w:r>
      <w:proofErr w:type="spellStart"/>
      <w:r w:rsidRPr="008E01C7">
        <w:rPr>
          <w:rFonts w:cs="Arial"/>
          <w:lang w:val="uk-UA"/>
        </w:rPr>
        <w:t>materials</w:t>
      </w:r>
      <w:proofErr w:type="spellEnd"/>
      <w:r w:rsidRPr="008E01C7">
        <w:rPr>
          <w:rFonts w:cs="Arial"/>
          <w:lang w:val="uk-UA"/>
        </w:rPr>
        <w:t xml:space="preserve"> </w:t>
      </w:r>
      <w:proofErr w:type="spellStart"/>
      <w:r w:rsidRPr="008E01C7">
        <w:rPr>
          <w:rFonts w:cs="Arial"/>
          <w:lang w:val="uk-UA"/>
        </w:rPr>
        <w:t>for</w:t>
      </w:r>
      <w:proofErr w:type="spellEnd"/>
      <w:r w:rsidRPr="008E01C7">
        <w:rPr>
          <w:rFonts w:cs="Arial"/>
          <w:lang w:val="uk-UA"/>
        </w:rPr>
        <w:t xml:space="preserve"> </w:t>
      </w:r>
      <w:proofErr w:type="spellStart"/>
      <w:r w:rsidRPr="008E01C7">
        <w:rPr>
          <w:rFonts w:cs="Arial"/>
          <w:lang w:val="uk-UA"/>
        </w:rPr>
        <w:t>the</w:t>
      </w:r>
      <w:proofErr w:type="spellEnd"/>
      <w:r w:rsidRPr="008E01C7">
        <w:rPr>
          <w:rFonts w:cs="Arial"/>
          <w:lang w:val="uk-UA"/>
        </w:rPr>
        <w:t xml:space="preserve"> </w:t>
      </w:r>
      <w:r w:rsidR="00293DC1">
        <w:rPr>
          <w:rFonts w:cs="Arial"/>
        </w:rPr>
        <w:t>W</w:t>
      </w:r>
      <w:proofErr w:type="spellStart"/>
      <w:r w:rsidRPr="008E01C7">
        <w:rPr>
          <w:rFonts w:cs="Arial"/>
          <w:lang w:val="uk-UA"/>
        </w:rPr>
        <w:t>ebsite</w:t>
      </w:r>
      <w:proofErr w:type="spellEnd"/>
      <w:r w:rsidRPr="008E01C7">
        <w:rPr>
          <w:rFonts w:cs="Arial"/>
          <w:lang w:val="uk-UA"/>
        </w:rPr>
        <w:t>?</w:t>
      </w:r>
    </w:p>
    <w:p w:rsidR="008E01C7" w:rsidRPr="008E01C7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632"/>
      </w:tblGrid>
      <w:tr w:rsidR="008E01C7" w:rsidRPr="008E01C7" w:rsidTr="00D25194">
        <w:trPr>
          <w:cantSplit/>
          <w:trHeight w:val="360"/>
        </w:trPr>
        <w:tc>
          <w:tcPr>
            <w:tcW w:w="10632" w:type="dxa"/>
          </w:tcPr>
          <w:p w:rsidR="008E01C7" w:rsidRPr="008E01C7" w:rsidRDefault="008E01C7" w:rsidP="00D25194">
            <w:pPr>
              <w:widowControl w:val="0"/>
              <w:tabs>
                <w:tab w:val="left" w:pos="709"/>
              </w:tabs>
              <w:autoSpaceDE w:val="0"/>
              <w:rPr>
                <w:rFonts w:cs="Arial"/>
              </w:rPr>
            </w:pPr>
          </w:p>
        </w:tc>
      </w:tr>
    </w:tbl>
    <w:p w:rsidR="008E01C7" w:rsidRPr="008E01C7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8E01C7" w:rsidRPr="008E01C7" w:rsidRDefault="008E01C7" w:rsidP="008E01C7">
      <w:pPr>
        <w:widowControl w:val="0"/>
        <w:numPr>
          <w:ilvl w:val="1"/>
          <w:numId w:val="6"/>
        </w:numPr>
        <w:tabs>
          <w:tab w:val="left" w:pos="1418"/>
        </w:tabs>
        <w:suppressAutoHyphens/>
        <w:autoSpaceDE w:val="0"/>
        <w:ind w:left="709" w:hanging="709"/>
        <w:rPr>
          <w:rFonts w:cs="Arial"/>
        </w:rPr>
      </w:pPr>
      <w:r w:rsidRPr="008E01C7">
        <w:rPr>
          <w:rFonts w:cs="Arial"/>
        </w:rPr>
        <w:t>What kind of information should be on the main page</w:t>
      </w:r>
      <w:r>
        <w:rPr>
          <w:rFonts w:cs="Arial"/>
        </w:rPr>
        <w:t>?</w:t>
      </w:r>
    </w:p>
    <w:tbl>
      <w:tblPr>
        <w:tblW w:w="0" w:type="auto"/>
        <w:tblInd w:w="108" w:type="dxa"/>
        <w:tblLayout w:type="fixed"/>
        <w:tblLook w:val="0000"/>
      </w:tblPr>
      <w:tblGrid>
        <w:gridCol w:w="10632"/>
      </w:tblGrid>
      <w:tr w:rsidR="008E01C7" w:rsidRPr="008E01C7" w:rsidTr="00D25194">
        <w:trPr>
          <w:cantSplit/>
          <w:trHeight w:val="360"/>
        </w:trPr>
        <w:tc>
          <w:tcPr>
            <w:tcW w:w="10632" w:type="dxa"/>
          </w:tcPr>
          <w:p w:rsidR="008E01C7" w:rsidRDefault="008E01C7" w:rsidP="00D25194">
            <w:pPr>
              <w:widowControl w:val="0"/>
              <w:tabs>
                <w:tab w:val="left" w:pos="709"/>
              </w:tabs>
              <w:autoSpaceDE w:val="0"/>
              <w:rPr>
                <w:rFonts w:cs="Arial"/>
              </w:rPr>
            </w:pPr>
          </w:p>
          <w:p w:rsidR="008E01C7" w:rsidRPr="008E01C7" w:rsidRDefault="008E01C7" w:rsidP="00D25194">
            <w:pPr>
              <w:widowControl w:val="0"/>
              <w:tabs>
                <w:tab w:val="left" w:pos="709"/>
              </w:tabs>
              <w:autoSpaceDE w:val="0"/>
              <w:rPr>
                <w:rFonts w:cs="Arial"/>
              </w:rPr>
            </w:pPr>
          </w:p>
          <w:p w:rsidR="008E01C7" w:rsidRPr="008E01C7" w:rsidRDefault="008E01C7" w:rsidP="00D25194">
            <w:pPr>
              <w:widowControl w:val="0"/>
              <w:tabs>
                <w:tab w:val="left" w:pos="709"/>
              </w:tabs>
              <w:autoSpaceDE w:val="0"/>
              <w:rPr>
                <w:rFonts w:cs="Arial"/>
              </w:rPr>
            </w:pPr>
          </w:p>
        </w:tc>
      </w:tr>
    </w:tbl>
    <w:p w:rsidR="008E01C7" w:rsidRPr="008E01C7" w:rsidRDefault="008E01C7" w:rsidP="008E01C7">
      <w:pPr>
        <w:widowControl w:val="0"/>
        <w:autoSpaceDE w:val="0"/>
        <w:rPr>
          <w:rFonts w:cs="Arial"/>
        </w:rPr>
      </w:pPr>
    </w:p>
    <w:p w:rsidR="008E01C7" w:rsidRPr="008E01C7" w:rsidRDefault="008E01C7" w:rsidP="008E01C7">
      <w:pPr>
        <w:widowControl w:val="0"/>
        <w:numPr>
          <w:ilvl w:val="1"/>
          <w:numId w:val="6"/>
        </w:numPr>
        <w:tabs>
          <w:tab w:val="left" w:pos="1418"/>
        </w:tabs>
        <w:suppressAutoHyphens/>
        <w:autoSpaceDE w:val="0"/>
        <w:spacing w:line="360" w:lineRule="auto"/>
        <w:ind w:left="709" w:hanging="709"/>
        <w:rPr>
          <w:rFonts w:cs="Arial"/>
        </w:rPr>
      </w:pPr>
      <w:r w:rsidRPr="008E01C7">
        <w:rPr>
          <w:rFonts w:cs="Arial"/>
        </w:rPr>
        <w:t xml:space="preserve">Please list the main information blocks of the </w:t>
      </w:r>
      <w:r w:rsidR="00293DC1">
        <w:rPr>
          <w:rFonts w:cs="Arial"/>
        </w:rPr>
        <w:t>W</w:t>
      </w:r>
      <w:r w:rsidRPr="008E01C7">
        <w:rPr>
          <w:rFonts w:cs="Arial"/>
        </w:rPr>
        <w:t>ebsite:</w:t>
      </w:r>
    </w:p>
    <w:p w:rsidR="008E01C7" w:rsidRPr="00293DC1" w:rsidRDefault="008E01C7" w:rsidP="008E01C7">
      <w:pPr>
        <w:widowControl w:val="0"/>
        <w:autoSpaceDE w:val="0"/>
        <w:spacing w:line="360" w:lineRule="auto"/>
        <w:ind w:left="709"/>
        <w:rPr>
          <w:rFonts w:cs="Arial"/>
          <w:i/>
          <w:color w:val="808080" w:themeColor="background1" w:themeShade="80"/>
          <w:sz w:val="22"/>
        </w:rPr>
      </w:pPr>
      <w:r w:rsidRPr="00293DC1">
        <w:rPr>
          <w:rFonts w:cs="Arial"/>
          <w:i/>
          <w:color w:val="808080" w:themeColor="background1" w:themeShade="80"/>
          <w:sz w:val="22"/>
        </w:rPr>
        <w:t>For example</w:t>
      </w:r>
      <w:r w:rsidR="00293DC1" w:rsidRPr="00293DC1">
        <w:rPr>
          <w:rFonts w:cs="Arial"/>
          <w:i/>
          <w:color w:val="808080" w:themeColor="background1" w:themeShade="80"/>
          <w:sz w:val="22"/>
        </w:rPr>
        <w:t>:</w:t>
      </w:r>
      <w:r w:rsidRPr="00293DC1">
        <w:rPr>
          <w:rFonts w:cs="Arial"/>
          <w:i/>
          <w:color w:val="808080" w:themeColor="background1" w:themeShade="80"/>
          <w:sz w:val="22"/>
        </w:rPr>
        <w:t xml:space="preserve"> Information about the company, Services, Press Center, etc.</w:t>
      </w:r>
    </w:p>
    <w:p w:rsidR="008E01C7" w:rsidRPr="008E01C7" w:rsidRDefault="008E01C7" w:rsidP="008E01C7">
      <w:pPr>
        <w:widowControl w:val="0"/>
        <w:autoSpaceDE w:val="0"/>
        <w:ind w:left="709"/>
        <w:rPr>
          <w:rFonts w:cs="Arial"/>
          <w:i/>
        </w:rPr>
      </w:pPr>
    </w:p>
    <w:tbl>
      <w:tblPr>
        <w:tblW w:w="0" w:type="auto"/>
        <w:tblInd w:w="828" w:type="dxa"/>
        <w:tblLayout w:type="fixed"/>
        <w:tblLook w:val="0000"/>
      </w:tblPr>
      <w:tblGrid>
        <w:gridCol w:w="4077"/>
      </w:tblGrid>
      <w:tr w:rsidR="008E01C7" w:rsidRPr="008E01C7" w:rsidTr="008E01C7">
        <w:trPr>
          <w:trHeight w:val="360"/>
        </w:trPr>
        <w:tc>
          <w:tcPr>
            <w:tcW w:w="4077" w:type="dxa"/>
          </w:tcPr>
          <w:p w:rsidR="008E01C7" w:rsidRPr="008E01C7" w:rsidRDefault="008E01C7" w:rsidP="00D25194">
            <w:pPr>
              <w:snapToGrid w:val="0"/>
              <w:rPr>
                <w:rFonts w:cs="Arial"/>
              </w:rPr>
            </w:pPr>
            <w:r w:rsidRPr="008E01C7">
              <w:rPr>
                <w:rFonts w:cs="Arial"/>
              </w:rPr>
              <w:t xml:space="preserve">1. </w:t>
            </w:r>
          </w:p>
        </w:tc>
      </w:tr>
      <w:tr w:rsidR="008E01C7" w:rsidRPr="008E01C7" w:rsidTr="008E01C7">
        <w:trPr>
          <w:trHeight w:val="360"/>
        </w:trPr>
        <w:tc>
          <w:tcPr>
            <w:tcW w:w="4077" w:type="dxa"/>
          </w:tcPr>
          <w:p w:rsidR="008E01C7" w:rsidRPr="008E01C7" w:rsidRDefault="008E01C7" w:rsidP="00D25194">
            <w:pPr>
              <w:snapToGrid w:val="0"/>
              <w:rPr>
                <w:rFonts w:cs="Arial"/>
              </w:rPr>
            </w:pPr>
            <w:r w:rsidRPr="008E01C7">
              <w:rPr>
                <w:rFonts w:cs="Arial"/>
              </w:rPr>
              <w:t xml:space="preserve">2. </w:t>
            </w:r>
          </w:p>
        </w:tc>
      </w:tr>
      <w:tr w:rsidR="008E01C7" w:rsidRPr="008E01C7" w:rsidTr="008E01C7">
        <w:trPr>
          <w:trHeight w:val="360"/>
        </w:trPr>
        <w:tc>
          <w:tcPr>
            <w:tcW w:w="4077" w:type="dxa"/>
          </w:tcPr>
          <w:p w:rsidR="008E01C7" w:rsidRPr="008E01C7" w:rsidRDefault="008E01C7" w:rsidP="00D25194">
            <w:pPr>
              <w:snapToGrid w:val="0"/>
              <w:rPr>
                <w:rFonts w:cs="Arial"/>
              </w:rPr>
            </w:pPr>
            <w:r w:rsidRPr="008E01C7">
              <w:rPr>
                <w:rFonts w:cs="Arial"/>
              </w:rPr>
              <w:t xml:space="preserve">3. </w:t>
            </w:r>
          </w:p>
        </w:tc>
      </w:tr>
      <w:tr w:rsidR="008E01C7" w:rsidRPr="008E01C7" w:rsidTr="008E01C7">
        <w:trPr>
          <w:trHeight w:val="360"/>
        </w:trPr>
        <w:tc>
          <w:tcPr>
            <w:tcW w:w="4077" w:type="dxa"/>
          </w:tcPr>
          <w:p w:rsidR="008E01C7" w:rsidRPr="008E01C7" w:rsidRDefault="008E01C7" w:rsidP="00D25194">
            <w:pPr>
              <w:snapToGrid w:val="0"/>
              <w:rPr>
                <w:rFonts w:cs="Arial"/>
              </w:rPr>
            </w:pPr>
            <w:r w:rsidRPr="008E01C7">
              <w:rPr>
                <w:rFonts w:cs="Arial"/>
              </w:rPr>
              <w:t xml:space="preserve">4. </w:t>
            </w:r>
          </w:p>
        </w:tc>
      </w:tr>
      <w:tr w:rsidR="008E01C7" w:rsidRPr="008E01C7" w:rsidTr="008E01C7">
        <w:trPr>
          <w:trHeight w:val="360"/>
        </w:trPr>
        <w:tc>
          <w:tcPr>
            <w:tcW w:w="4077" w:type="dxa"/>
          </w:tcPr>
          <w:p w:rsidR="008E01C7" w:rsidRPr="008E01C7" w:rsidRDefault="008E01C7" w:rsidP="00D25194">
            <w:pPr>
              <w:snapToGrid w:val="0"/>
              <w:rPr>
                <w:rFonts w:cs="Arial"/>
              </w:rPr>
            </w:pPr>
            <w:r w:rsidRPr="008E01C7">
              <w:rPr>
                <w:rFonts w:cs="Arial"/>
              </w:rPr>
              <w:t xml:space="preserve">5. </w:t>
            </w:r>
          </w:p>
        </w:tc>
      </w:tr>
      <w:tr w:rsidR="008E01C7" w:rsidRPr="008E01C7" w:rsidTr="008E01C7">
        <w:trPr>
          <w:trHeight w:val="360"/>
        </w:trPr>
        <w:tc>
          <w:tcPr>
            <w:tcW w:w="4077" w:type="dxa"/>
          </w:tcPr>
          <w:p w:rsidR="008E01C7" w:rsidRPr="008E01C7" w:rsidRDefault="008E01C7" w:rsidP="00D25194">
            <w:pPr>
              <w:snapToGrid w:val="0"/>
              <w:rPr>
                <w:rFonts w:cs="Arial"/>
              </w:rPr>
            </w:pPr>
            <w:r w:rsidRPr="008E01C7">
              <w:rPr>
                <w:rFonts w:cs="Arial"/>
              </w:rPr>
              <w:t xml:space="preserve">6. </w:t>
            </w:r>
          </w:p>
        </w:tc>
      </w:tr>
      <w:tr w:rsidR="008E01C7" w:rsidRPr="008E01C7" w:rsidTr="008E01C7">
        <w:trPr>
          <w:trHeight w:val="360"/>
        </w:trPr>
        <w:tc>
          <w:tcPr>
            <w:tcW w:w="4077" w:type="dxa"/>
          </w:tcPr>
          <w:p w:rsidR="008E01C7" w:rsidRPr="008E01C7" w:rsidRDefault="008E01C7" w:rsidP="00D25194">
            <w:pPr>
              <w:snapToGrid w:val="0"/>
              <w:rPr>
                <w:rFonts w:cs="Arial"/>
              </w:rPr>
            </w:pPr>
            <w:r w:rsidRPr="008E01C7">
              <w:rPr>
                <w:rFonts w:cs="Arial"/>
              </w:rPr>
              <w:t xml:space="preserve">7. </w:t>
            </w:r>
          </w:p>
        </w:tc>
      </w:tr>
    </w:tbl>
    <w:p w:rsidR="008E01C7" w:rsidRDefault="008E01C7" w:rsidP="008E01C7">
      <w:pPr>
        <w:widowControl w:val="0"/>
        <w:autoSpaceDE w:val="0"/>
        <w:ind w:left="709"/>
        <w:rPr>
          <w:rFonts w:cs="Arial"/>
          <w:i/>
        </w:rPr>
      </w:pPr>
    </w:p>
    <w:p w:rsidR="00293DC1" w:rsidRDefault="00293DC1">
      <w:pPr>
        <w:spacing w:after="200" w:line="276" w:lineRule="auto"/>
        <w:rPr>
          <w:rFonts w:cs="Arial"/>
          <w:i/>
        </w:rPr>
      </w:pPr>
      <w:r>
        <w:rPr>
          <w:rFonts w:cs="Arial"/>
          <w:i/>
        </w:rPr>
        <w:br w:type="page"/>
      </w:r>
    </w:p>
    <w:p w:rsidR="008E01C7" w:rsidRPr="008E01C7" w:rsidRDefault="008E01C7" w:rsidP="008E01C7">
      <w:pPr>
        <w:widowControl w:val="0"/>
        <w:autoSpaceDE w:val="0"/>
        <w:ind w:left="709"/>
        <w:rPr>
          <w:rFonts w:cs="Arial"/>
          <w:i/>
        </w:rPr>
      </w:pPr>
    </w:p>
    <w:p w:rsidR="008E01C7" w:rsidRPr="008E01C7" w:rsidRDefault="008E01C7" w:rsidP="008E01C7">
      <w:pPr>
        <w:widowControl w:val="0"/>
        <w:numPr>
          <w:ilvl w:val="1"/>
          <w:numId w:val="6"/>
        </w:numPr>
        <w:tabs>
          <w:tab w:val="left" w:pos="1418"/>
        </w:tabs>
        <w:suppressAutoHyphens/>
        <w:autoSpaceDE w:val="0"/>
        <w:ind w:left="709" w:hanging="709"/>
        <w:rPr>
          <w:rFonts w:cs="Arial"/>
        </w:rPr>
      </w:pPr>
      <w:r w:rsidRPr="008E01C7">
        <w:rPr>
          <w:rFonts w:cs="Arial"/>
        </w:rPr>
        <w:t xml:space="preserve">How often will the information on the </w:t>
      </w:r>
      <w:r w:rsidR="00293DC1">
        <w:rPr>
          <w:rFonts w:cs="Arial"/>
        </w:rPr>
        <w:t>W</w:t>
      </w:r>
      <w:r w:rsidRPr="008E01C7">
        <w:rPr>
          <w:rFonts w:cs="Arial"/>
        </w:rPr>
        <w:t>ebsite be updated?</w:t>
      </w:r>
    </w:p>
    <w:p w:rsidR="008E01C7" w:rsidRPr="008E01C7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632"/>
      </w:tblGrid>
      <w:tr w:rsidR="008E01C7" w:rsidRPr="008E01C7" w:rsidTr="00D25194">
        <w:trPr>
          <w:cantSplit/>
          <w:trHeight w:val="360"/>
        </w:trPr>
        <w:tc>
          <w:tcPr>
            <w:tcW w:w="10632" w:type="dxa"/>
          </w:tcPr>
          <w:p w:rsidR="00293DC1" w:rsidRPr="008E01C7" w:rsidRDefault="00293DC1" w:rsidP="00D25194">
            <w:pPr>
              <w:widowControl w:val="0"/>
              <w:tabs>
                <w:tab w:val="left" w:pos="709"/>
              </w:tabs>
              <w:autoSpaceDE w:val="0"/>
              <w:rPr>
                <w:rFonts w:cs="Arial"/>
              </w:rPr>
            </w:pPr>
          </w:p>
        </w:tc>
      </w:tr>
    </w:tbl>
    <w:p w:rsidR="008E01C7" w:rsidRPr="008E01C7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8E01C7" w:rsidRPr="00293DC1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  <w:r w:rsidRPr="008E01C7">
        <w:rPr>
          <w:rFonts w:cs="Arial"/>
        </w:rPr>
        <w:t xml:space="preserve">4.5. </w:t>
      </w:r>
      <w:r w:rsidR="00293DC1">
        <w:rPr>
          <w:rFonts w:cs="Arial"/>
        </w:rPr>
        <w:tab/>
      </w:r>
      <w:r w:rsidRPr="008E01C7">
        <w:rPr>
          <w:rFonts w:cs="Arial"/>
        </w:rPr>
        <w:t xml:space="preserve">How many languages planned on the </w:t>
      </w:r>
      <w:r w:rsidR="00293DC1">
        <w:rPr>
          <w:rFonts w:cs="Arial"/>
        </w:rPr>
        <w:t>W</w:t>
      </w:r>
      <w:r w:rsidRPr="008E01C7">
        <w:rPr>
          <w:rFonts w:cs="Arial"/>
        </w:rPr>
        <w:t>ebsite? Which ones?</w:t>
      </w:r>
    </w:p>
    <w:p w:rsidR="008E01C7" w:rsidRPr="00293DC1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8E01C7" w:rsidRPr="00293DC1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8E01C7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293DC1" w:rsidRDefault="00293DC1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293DC1" w:rsidRPr="00293DC1" w:rsidRDefault="00293DC1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8E01C7" w:rsidRPr="00293DC1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8E01C7" w:rsidRPr="000C1518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  <w:sz w:val="36"/>
          <w:szCs w:val="32"/>
        </w:rPr>
      </w:pPr>
      <w:r w:rsidRPr="000C1518">
        <w:rPr>
          <w:rFonts w:cs="Arial"/>
          <w:sz w:val="36"/>
          <w:szCs w:val="32"/>
        </w:rPr>
        <w:t>PART 5</w:t>
      </w:r>
      <w:r w:rsidR="00293DC1" w:rsidRPr="000C1518">
        <w:rPr>
          <w:rFonts w:cs="Arial"/>
          <w:sz w:val="36"/>
          <w:szCs w:val="32"/>
        </w:rPr>
        <w:t>: Technical Description</w:t>
      </w:r>
    </w:p>
    <w:p w:rsidR="008E01C7" w:rsidRPr="00293DC1" w:rsidRDefault="008E01C7" w:rsidP="008E01C7">
      <w:pPr>
        <w:widowControl w:val="0"/>
        <w:autoSpaceDE w:val="0"/>
        <w:jc w:val="center"/>
        <w:rPr>
          <w:rFonts w:cs="Arial"/>
        </w:rPr>
      </w:pPr>
    </w:p>
    <w:p w:rsidR="008E01C7" w:rsidRPr="00293DC1" w:rsidRDefault="008E01C7" w:rsidP="008E01C7">
      <w:pPr>
        <w:widowControl w:val="0"/>
        <w:autoSpaceDE w:val="0"/>
        <w:jc w:val="center"/>
        <w:rPr>
          <w:rFonts w:cs="Arial"/>
        </w:rPr>
      </w:pPr>
    </w:p>
    <w:p w:rsidR="008E01C7" w:rsidRPr="00293DC1" w:rsidRDefault="008E01C7" w:rsidP="008E01C7">
      <w:pPr>
        <w:widowControl w:val="0"/>
        <w:autoSpaceDE w:val="0"/>
        <w:jc w:val="center"/>
        <w:rPr>
          <w:rFonts w:cs="Arial"/>
        </w:rPr>
      </w:pPr>
    </w:p>
    <w:p w:rsidR="008E01C7" w:rsidRPr="008E01C7" w:rsidRDefault="008E01C7" w:rsidP="008E01C7">
      <w:pPr>
        <w:widowControl w:val="0"/>
        <w:numPr>
          <w:ilvl w:val="1"/>
          <w:numId w:val="8"/>
        </w:numPr>
        <w:tabs>
          <w:tab w:val="left" w:pos="1418"/>
        </w:tabs>
        <w:suppressAutoHyphens/>
        <w:autoSpaceDE w:val="0"/>
        <w:ind w:left="709" w:hanging="709"/>
        <w:rPr>
          <w:rFonts w:cs="Arial"/>
        </w:rPr>
      </w:pPr>
      <w:r w:rsidRPr="008E01C7">
        <w:rPr>
          <w:rFonts w:cs="Arial"/>
        </w:rPr>
        <w:t xml:space="preserve">What functional modules are needed for the </w:t>
      </w:r>
      <w:r w:rsidR="00293DC1">
        <w:rPr>
          <w:rFonts w:cs="Arial"/>
        </w:rPr>
        <w:t>W</w:t>
      </w:r>
      <w:r w:rsidRPr="008E01C7">
        <w:rPr>
          <w:rFonts w:cs="Arial"/>
        </w:rPr>
        <w:t>ebsite?</w:t>
      </w:r>
    </w:p>
    <w:p w:rsidR="008E01C7" w:rsidRPr="008E01C7" w:rsidRDefault="008E01C7" w:rsidP="008E01C7">
      <w:pPr>
        <w:widowControl w:val="0"/>
        <w:autoSpaceDE w:val="0"/>
        <w:ind w:left="720"/>
        <w:rPr>
          <w:rFonts w:cs="Arial"/>
        </w:rPr>
      </w:pPr>
    </w:p>
    <w:tbl>
      <w:tblPr>
        <w:tblW w:w="9288" w:type="dxa"/>
        <w:tblLayout w:type="fixed"/>
        <w:tblLook w:val="0000"/>
      </w:tblPr>
      <w:tblGrid>
        <w:gridCol w:w="4077"/>
        <w:gridCol w:w="5211"/>
      </w:tblGrid>
      <w:tr w:rsidR="008E01C7" w:rsidRPr="008E01C7" w:rsidTr="008E01C7">
        <w:trPr>
          <w:trHeight w:val="278"/>
        </w:trPr>
        <w:tc>
          <w:tcPr>
            <w:tcW w:w="4077" w:type="dxa"/>
            <w:shd w:val="clear" w:color="auto" w:fill="auto"/>
          </w:tcPr>
          <w:bookmarkStart w:id="0" w:name="OLE_LINK4"/>
          <w:bookmarkEnd w:id="0"/>
          <w:p w:rsidR="008E01C7" w:rsidRPr="008E01C7" w:rsidRDefault="00191476" w:rsidP="008E01C7">
            <w:pPr>
              <w:snapToGrid w:val="0"/>
              <w:spacing w:line="360" w:lineRule="auto"/>
              <w:ind w:left="72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Product catalog</w:t>
            </w:r>
          </w:p>
        </w:tc>
        <w:tc>
          <w:tcPr>
            <w:tcW w:w="5211" w:type="dxa"/>
          </w:tcPr>
          <w:p w:rsidR="008E01C7" w:rsidRPr="008E01C7" w:rsidRDefault="00191476" w:rsidP="008E01C7">
            <w:pPr>
              <w:snapToGrid w:val="0"/>
              <w:ind w:left="72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Feedback form</w:t>
            </w:r>
          </w:p>
        </w:tc>
      </w:tr>
      <w:tr w:rsidR="008E01C7" w:rsidRPr="008E01C7" w:rsidTr="008E01C7">
        <w:trPr>
          <w:trHeight w:val="299"/>
        </w:trPr>
        <w:tc>
          <w:tcPr>
            <w:tcW w:w="4077" w:type="dxa"/>
            <w:shd w:val="clear" w:color="auto" w:fill="auto"/>
          </w:tcPr>
          <w:p w:rsidR="008E01C7" w:rsidRPr="008E01C7" w:rsidRDefault="00191476" w:rsidP="008E01C7">
            <w:pPr>
              <w:snapToGrid w:val="0"/>
              <w:spacing w:line="360" w:lineRule="auto"/>
              <w:ind w:left="72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News feed</w:t>
            </w:r>
          </w:p>
        </w:tc>
        <w:tc>
          <w:tcPr>
            <w:tcW w:w="5211" w:type="dxa"/>
          </w:tcPr>
          <w:p w:rsidR="008E01C7" w:rsidRPr="008E01C7" w:rsidRDefault="00191476" w:rsidP="008E01C7">
            <w:pPr>
              <w:snapToGrid w:val="0"/>
              <w:ind w:left="72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Online assistant</w:t>
            </w:r>
          </w:p>
        </w:tc>
      </w:tr>
      <w:tr w:rsidR="008E01C7" w:rsidRPr="008E01C7" w:rsidTr="008E01C7">
        <w:trPr>
          <w:trHeight w:val="707"/>
        </w:trPr>
        <w:tc>
          <w:tcPr>
            <w:tcW w:w="9288" w:type="dxa"/>
            <w:gridSpan w:val="2"/>
            <w:shd w:val="clear" w:color="auto" w:fill="auto"/>
          </w:tcPr>
          <w:p w:rsidR="008E01C7" w:rsidRPr="008E01C7" w:rsidRDefault="00191476" w:rsidP="008E01C7">
            <w:pPr>
              <w:snapToGrid w:val="0"/>
              <w:spacing w:line="360" w:lineRule="auto"/>
              <w:ind w:left="72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Other:                                              </w:t>
            </w:r>
            <w:r w:rsidR="008E01C7">
              <w:rPr>
                <w:rFonts w:cs="Arial"/>
                <w:lang w:val="ru-RU"/>
              </w:rPr>
              <w:t xml:space="preserve"> </w:t>
            </w: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Search engines </w:t>
            </w:r>
            <w:r w:rsidRPr="008E01C7">
              <w:rPr>
                <w:rFonts w:cs="Arial"/>
              </w:rPr>
              <w:fldChar w:fldCharType="begin"/>
            </w:r>
            <w:r w:rsidR="008E01C7" w:rsidRPr="008E01C7">
              <w:rPr>
                <w:rFonts w:cs="Arial"/>
              </w:rPr>
              <w:instrText>""</w:instrText>
            </w:r>
            <w:r w:rsidRPr="008E01C7">
              <w:rPr>
                <w:rFonts w:cs="Arial"/>
              </w:rPr>
              <w:fldChar w:fldCharType="separate"/>
            </w:r>
            <w:r w:rsidR="008E01C7" w:rsidRPr="008E01C7">
              <w:rPr>
                <w:rFonts w:cs="Arial"/>
              </w:rPr>
              <w:t>что именно?</w:t>
            </w:r>
            <w:r w:rsidRPr="008E01C7">
              <w:rPr>
                <w:rFonts w:cs="Arial"/>
              </w:rPr>
              <w:fldChar w:fldCharType="end"/>
            </w:r>
          </w:p>
          <w:p w:rsidR="008E01C7" w:rsidRDefault="008E01C7" w:rsidP="008E01C7">
            <w:pPr>
              <w:snapToGrid w:val="0"/>
              <w:spacing w:line="360" w:lineRule="auto"/>
              <w:ind w:left="720"/>
              <w:rPr>
                <w:rFonts w:cs="Arial"/>
                <w:lang w:val="ru-RU"/>
              </w:rPr>
            </w:pPr>
          </w:p>
          <w:p w:rsidR="008E01C7" w:rsidRPr="008E01C7" w:rsidRDefault="00191476" w:rsidP="008E01C7">
            <w:pPr>
              <w:snapToGrid w:val="0"/>
              <w:spacing w:line="360" w:lineRule="auto"/>
              <w:ind w:left="720"/>
              <w:rPr>
                <w:rFonts w:cs="Arial"/>
                <w:lang w:val="ru-RU"/>
              </w:rPr>
            </w:pPr>
            <w:r w:rsidRPr="008E01C7">
              <w:rPr>
                <w:rFonts w:cs="Arial"/>
              </w:rPr>
              <w:fldChar w:fldCharType="begin"/>
            </w:r>
            <w:r w:rsidR="008E01C7" w:rsidRPr="008E01C7">
              <w:rPr>
                <w:rFonts w:cs="Arial"/>
              </w:rPr>
              <w:instrText>""</w:instrText>
            </w:r>
            <w:r w:rsidRPr="008E01C7">
              <w:rPr>
                <w:rFonts w:cs="Arial"/>
              </w:rPr>
              <w:fldChar w:fldCharType="separate"/>
            </w:r>
            <w:r w:rsidR="008E01C7" w:rsidRPr="008E01C7">
              <w:rPr>
                <w:rFonts w:cs="Arial"/>
              </w:rPr>
              <w:t>что именно?</w:t>
            </w:r>
            <w:r w:rsidRPr="008E01C7">
              <w:rPr>
                <w:rFonts w:cs="Arial"/>
              </w:rPr>
              <w:fldChar w:fldCharType="end"/>
            </w:r>
          </w:p>
        </w:tc>
      </w:tr>
    </w:tbl>
    <w:p w:rsidR="008E01C7" w:rsidRDefault="008E01C7" w:rsidP="008E01C7">
      <w:pPr>
        <w:widowControl w:val="0"/>
        <w:numPr>
          <w:ilvl w:val="1"/>
          <w:numId w:val="8"/>
        </w:numPr>
        <w:tabs>
          <w:tab w:val="left" w:pos="1418"/>
        </w:tabs>
        <w:suppressAutoHyphens/>
        <w:autoSpaceDE w:val="0"/>
        <w:ind w:left="709" w:hanging="709"/>
        <w:rPr>
          <w:rFonts w:cs="Arial"/>
        </w:rPr>
      </w:pPr>
      <w:r w:rsidRPr="008E01C7">
        <w:rPr>
          <w:rFonts w:cs="Arial"/>
        </w:rPr>
        <w:t xml:space="preserve">How do you plan to update the materials on the </w:t>
      </w:r>
      <w:r w:rsidR="00293DC1">
        <w:rPr>
          <w:rFonts w:cs="Arial"/>
        </w:rPr>
        <w:t>W</w:t>
      </w:r>
      <w:r w:rsidRPr="008E01C7">
        <w:rPr>
          <w:rFonts w:cs="Arial"/>
        </w:rPr>
        <w:t>ebsite?</w:t>
      </w:r>
    </w:p>
    <w:p w:rsidR="00293DC1" w:rsidRPr="008E01C7" w:rsidRDefault="00293DC1" w:rsidP="00293DC1">
      <w:pPr>
        <w:widowControl w:val="0"/>
        <w:tabs>
          <w:tab w:val="left" w:pos="1418"/>
        </w:tabs>
        <w:suppressAutoHyphens/>
        <w:autoSpaceDE w:val="0"/>
        <w:ind w:left="709"/>
        <w:rPr>
          <w:rFonts w:cs="Arial"/>
        </w:rPr>
      </w:pPr>
    </w:p>
    <w:p w:rsidR="008E01C7" w:rsidRPr="008E01C7" w:rsidRDefault="008E01C7" w:rsidP="008E01C7">
      <w:pPr>
        <w:widowControl w:val="0"/>
        <w:autoSpaceDE w:val="0"/>
        <w:rPr>
          <w:rFonts w:cs="Arial"/>
        </w:rPr>
      </w:pPr>
    </w:p>
    <w:tbl>
      <w:tblPr>
        <w:tblW w:w="10901" w:type="dxa"/>
        <w:tblLayout w:type="fixed"/>
        <w:tblLook w:val="0000"/>
      </w:tblPr>
      <w:tblGrid>
        <w:gridCol w:w="4698"/>
        <w:gridCol w:w="5015"/>
        <w:gridCol w:w="1188"/>
      </w:tblGrid>
      <w:tr w:rsidR="008E01C7" w:rsidRPr="008E01C7" w:rsidTr="008E01C7">
        <w:trPr>
          <w:cantSplit/>
          <w:trHeight w:val="360"/>
        </w:trPr>
        <w:tc>
          <w:tcPr>
            <w:tcW w:w="4698" w:type="dxa"/>
            <w:vMerge w:val="restart"/>
          </w:tcPr>
          <w:p w:rsidR="008E01C7" w:rsidRPr="008E01C7" w:rsidRDefault="00191476" w:rsidP="00293DC1">
            <w:pPr>
              <w:snapToGrid w:val="0"/>
              <w:spacing w:line="360" w:lineRule="auto"/>
              <w:ind w:left="720" w:right="-959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Employees of your </w:t>
            </w:r>
            <w:r w:rsidR="00293DC1">
              <w:rPr>
                <w:rFonts w:cs="Arial"/>
              </w:rPr>
              <w:t>C</w:t>
            </w:r>
            <w:r w:rsidR="008E01C7" w:rsidRPr="008E01C7">
              <w:rPr>
                <w:rFonts w:cs="Arial"/>
              </w:rPr>
              <w:t>ompany:</w:t>
            </w:r>
          </w:p>
        </w:tc>
        <w:tc>
          <w:tcPr>
            <w:tcW w:w="6203" w:type="dxa"/>
            <w:gridSpan w:val="2"/>
          </w:tcPr>
          <w:p w:rsidR="008E01C7" w:rsidRPr="008E01C7" w:rsidRDefault="00191476" w:rsidP="008E01C7">
            <w:pPr>
              <w:snapToGrid w:val="0"/>
              <w:spacing w:line="360" w:lineRule="auto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IT-specialists</w:t>
            </w:r>
          </w:p>
        </w:tc>
      </w:tr>
      <w:tr w:rsidR="008E01C7" w:rsidRPr="008E01C7" w:rsidTr="008E01C7">
        <w:trPr>
          <w:cantSplit/>
          <w:trHeight w:val="360"/>
        </w:trPr>
        <w:tc>
          <w:tcPr>
            <w:tcW w:w="4698" w:type="dxa"/>
            <w:vMerge/>
          </w:tcPr>
          <w:p w:rsidR="008E01C7" w:rsidRPr="008E01C7" w:rsidRDefault="008E01C7" w:rsidP="008E01C7">
            <w:pPr>
              <w:spacing w:line="360" w:lineRule="auto"/>
              <w:ind w:left="720"/>
              <w:rPr>
                <w:rFonts w:cs="Arial"/>
              </w:rPr>
            </w:pPr>
          </w:p>
        </w:tc>
        <w:tc>
          <w:tcPr>
            <w:tcW w:w="6203" w:type="dxa"/>
            <w:gridSpan w:val="2"/>
          </w:tcPr>
          <w:p w:rsidR="008E01C7" w:rsidRPr="008E01C7" w:rsidRDefault="00191476" w:rsidP="008E01C7">
            <w:pPr>
              <w:snapToGrid w:val="0"/>
              <w:spacing w:line="360" w:lineRule="auto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Non-specialists</w:t>
            </w:r>
          </w:p>
        </w:tc>
      </w:tr>
      <w:tr w:rsidR="008E01C7" w:rsidRPr="008E01C7" w:rsidTr="008E01C7">
        <w:trPr>
          <w:cantSplit/>
          <w:trHeight w:val="360"/>
        </w:trPr>
        <w:tc>
          <w:tcPr>
            <w:tcW w:w="4698" w:type="dxa"/>
            <w:vMerge/>
          </w:tcPr>
          <w:p w:rsidR="008E01C7" w:rsidRPr="008E01C7" w:rsidRDefault="008E01C7" w:rsidP="008E01C7">
            <w:pPr>
              <w:spacing w:line="360" w:lineRule="auto"/>
              <w:ind w:left="720"/>
              <w:rPr>
                <w:rFonts w:cs="Arial"/>
              </w:rPr>
            </w:pPr>
          </w:p>
        </w:tc>
        <w:tc>
          <w:tcPr>
            <w:tcW w:w="6203" w:type="dxa"/>
            <w:gridSpan w:val="2"/>
          </w:tcPr>
          <w:p w:rsidR="008E01C7" w:rsidRDefault="00191476" w:rsidP="008E01C7">
            <w:pPr>
              <w:snapToGrid w:val="0"/>
              <w:spacing w:line="360" w:lineRule="auto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different departments of the company</w:t>
            </w:r>
          </w:p>
          <w:p w:rsidR="00293DC1" w:rsidRPr="008E01C7" w:rsidRDefault="00293DC1" w:rsidP="008E01C7">
            <w:pPr>
              <w:snapToGrid w:val="0"/>
              <w:spacing w:line="360" w:lineRule="auto"/>
              <w:rPr>
                <w:rFonts w:cs="Arial"/>
              </w:rPr>
            </w:pPr>
          </w:p>
        </w:tc>
      </w:tr>
      <w:tr w:rsidR="008E01C7" w:rsidRPr="008E01C7" w:rsidTr="008E01C7">
        <w:trPr>
          <w:gridAfter w:val="1"/>
          <w:wAfter w:w="1188" w:type="dxa"/>
          <w:cantSplit/>
          <w:trHeight w:val="360"/>
        </w:trPr>
        <w:tc>
          <w:tcPr>
            <w:tcW w:w="9713" w:type="dxa"/>
            <w:gridSpan w:val="2"/>
          </w:tcPr>
          <w:p w:rsidR="008E01C7" w:rsidRPr="008E01C7" w:rsidRDefault="00191476" w:rsidP="008E01C7">
            <w:pPr>
              <w:snapToGrid w:val="0"/>
              <w:spacing w:line="360" w:lineRule="auto"/>
              <w:ind w:left="72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Third-party companies or individuals services</w:t>
            </w:r>
          </w:p>
        </w:tc>
      </w:tr>
      <w:tr w:rsidR="008E01C7" w:rsidRPr="008E01C7" w:rsidTr="008E01C7">
        <w:trPr>
          <w:gridAfter w:val="1"/>
          <w:wAfter w:w="1188" w:type="dxa"/>
          <w:cantSplit/>
          <w:trHeight w:val="360"/>
        </w:trPr>
        <w:tc>
          <w:tcPr>
            <w:tcW w:w="9713" w:type="dxa"/>
            <w:gridSpan w:val="2"/>
          </w:tcPr>
          <w:p w:rsidR="008E01C7" w:rsidRPr="008E01C7" w:rsidRDefault="00191476" w:rsidP="008E01C7">
            <w:pPr>
              <w:snapToGrid w:val="0"/>
              <w:spacing w:line="360" w:lineRule="auto"/>
              <w:ind w:left="72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Depending on the single tasks and volumes</w:t>
            </w:r>
          </w:p>
        </w:tc>
      </w:tr>
    </w:tbl>
    <w:p w:rsidR="008E01C7" w:rsidRPr="001202A3" w:rsidRDefault="008E01C7" w:rsidP="008E01C7">
      <w:pPr>
        <w:widowControl w:val="0"/>
        <w:autoSpaceDE w:val="0"/>
        <w:rPr>
          <w:rFonts w:cs="Arial"/>
        </w:rPr>
      </w:pPr>
    </w:p>
    <w:p w:rsidR="008E01C7" w:rsidRPr="001202A3" w:rsidRDefault="008E01C7" w:rsidP="008E01C7">
      <w:pPr>
        <w:widowControl w:val="0"/>
        <w:autoSpaceDE w:val="0"/>
        <w:rPr>
          <w:rFonts w:cs="Arial"/>
        </w:rPr>
      </w:pPr>
    </w:p>
    <w:p w:rsidR="00293DC1" w:rsidRDefault="00293DC1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0C1518" w:rsidRPr="008E01C7" w:rsidRDefault="000C1518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8E01C7" w:rsidRPr="008E01C7" w:rsidRDefault="008E01C7" w:rsidP="008E01C7">
      <w:pPr>
        <w:widowControl w:val="0"/>
        <w:numPr>
          <w:ilvl w:val="1"/>
          <w:numId w:val="8"/>
        </w:numPr>
        <w:tabs>
          <w:tab w:val="left" w:pos="1418"/>
        </w:tabs>
        <w:suppressAutoHyphens/>
        <w:autoSpaceDE w:val="0"/>
        <w:ind w:left="709" w:hanging="709"/>
        <w:rPr>
          <w:rFonts w:cs="Arial"/>
        </w:rPr>
      </w:pPr>
      <w:r w:rsidRPr="008E01C7">
        <w:rPr>
          <w:rFonts w:cs="Arial"/>
        </w:rPr>
        <w:t xml:space="preserve">Do you need search engine optimization on the </w:t>
      </w:r>
      <w:r w:rsidR="00293DC1">
        <w:rPr>
          <w:rFonts w:cs="Arial"/>
        </w:rPr>
        <w:t>W</w:t>
      </w:r>
      <w:r w:rsidRPr="008E01C7">
        <w:rPr>
          <w:rFonts w:cs="Arial"/>
        </w:rPr>
        <w:t>ebsite after development?</w:t>
      </w:r>
    </w:p>
    <w:p w:rsidR="008E01C7" w:rsidRPr="008E01C7" w:rsidRDefault="008E01C7" w:rsidP="008E01C7">
      <w:pPr>
        <w:widowControl w:val="0"/>
        <w:autoSpaceDE w:val="0"/>
        <w:ind w:left="720"/>
        <w:rPr>
          <w:rFonts w:cs="Arial"/>
        </w:rPr>
      </w:pPr>
    </w:p>
    <w:tbl>
      <w:tblPr>
        <w:tblW w:w="0" w:type="auto"/>
        <w:tblLayout w:type="fixed"/>
        <w:tblLook w:val="0000"/>
      </w:tblPr>
      <w:tblGrid>
        <w:gridCol w:w="2235"/>
        <w:gridCol w:w="2126"/>
        <w:gridCol w:w="4961"/>
      </w:tblGrid>
      <w:tr w:rsidR="008E01C7" w:rsidRPr="008E01C7" w:rsidTr="00D25194">
        <w:trPr>
          <w:trHeight w:val="360"/>
        </w:trPr>
        <w:tc>
          <w:tcPr>
            <w:tcW w:w="2235" w:type="dxa"/>
          </w:tcPr>
          <w:p w:rsidR="008E01C7" w:rsidRPr="008E01C7" w:rsidRDefault="00191476" w:rsidP="008E01C7">
            <w:pPr>
              <w:snapToGrid w:val="0"/>
              <w:ind w:left="72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yes</w:t>
            </w:r>
          </w:p>
        </w:tc>
        <w:tc>
          <w:tcPr>
            <w:tcW w:w="2126" w:type="dxa"/>
          </w:tcPr>
          <w:p w:rsidR="008E01C7" w:rsidRPr="008E01C7" w:rsidRDefault="00191476" w:rsidP="008E01C7">
            <w:pPr>
              <w:snapToGrid w:val="0"/>
              <w:ind w:left="72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no</w:t>
            </w:r>
          </w:p>
        </w:tc>
        <w:tc>
          <w:tcPr>
            <w:tcW w:w="4961" w:type="dxa"/>
          </w:tcPr>
          <w:p w:rsidR="008E01C7" w:rsidRPr="008E01C7" w:rsidRDefault="00191476" w:rsidP="008E01C7">
            <w:pPr>
              <w:snapToGrid w:val="0"/>
              <w:ind w:left="72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not yet decided</w:t>
            </w:r>
          </w:p>
        </w:tc>
      </w:tr>
    </w:tbl>
    <w:p w:rsidR="008E01C7" w:rsidRPr="008E01C7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8E01C7" w:rsidRDefault="008E01C7" w:rsidP="008E01C7">
      <w:pPr>
        <w:widowControl w:val="0"/>
        <w:autoSpaceDE w:val="0"/>
        <w:rPr>
          <w:rFonts w:cs="Arial"/>
        </w:rPr>
      </w:pPr>
    </w:p>
    <w:p w:rsidR="00293DC1" w:rsidRDefault="00293DC1" w:rsidP="008E01C7">
      <w:pPr>
        <w:widowControl w:val="0"/>
        <w:autoSpaceDE w:val="0"/>
        <w:rPr>
          <w:rFonts w:cs="Arial"/>
        </w:rPr>
      </w:pPr>
    </w:p>
    <w:p w:rsidR="00293DC1" w:rsidRDefault="00293DC1" w:rsidP="008E01C7">
      <w:pPr>
        <w:widowControl w:val="0"/>
        <w:autoSpaceDE w:val="0"/>
        <w:rPr>
          <w:rFonts w:cs="Arial"/>
        </w:rPr>
      </w:pPr>
    </w:p>
    <w:p w:rsidR="00293DC1" w:rsidRDefault="00293DC1" w:rsidP="008E01C7">
      <w:pPr>
        <w:widowControl w:val="0"/>
        <w:autoSpaceDE w:val="0"/>
        <w:rPr>
          <w:rFonts w:cs="Arial"/>
        </w:rPr>
      </w:pPr>
    </w:p>
    <w:p w:rsidR="00293DC1" w:rsidRPr="008E01C7" w:rsidRDefault="00293DC1" w:rsidP="008E01C7">
      <w:pPr>
        <w:widowControl w:val="0"/>
        <w:autoSpaceDE w:val="0"/>
        <w:rPr>
          <w:rFonts w:cs="Arial"/>
        </w:rPr>
      </w:pPr>
    </w:p>
    <w:p w:rsidR="008E01C7" w:rsidRPr="008E01C7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8E01C7" w:rsidRPr="008E01C7" w:rsidRDefault="008E01C7" w:rsidP="008E01C7">
      <w:pPr>
        <w:widowControl w:val="0"/>
        <w:autoSpaceDE w:val="0"/>
        <w:rPr>
          <w:rFonts w:cs="Arial"/>
        </w:rPr>
      </w:pPr>
    </w:p>
    <w:tbl>
      <w:tblPr>
        <w:tblW w:w="10774" w:type="dxa"/>
        <w:tblInd w:w="-34" w:type="dxa"/>
        <w:tblLayout w:type="fixed"/>
        <w:tblLook w:val="0000"/>
      </w:tblPr>
      <w:tblGrid>
        <w:gridCol w:w="10774"/>
      </w:tblGrid>
      <w:tr w:rsidR="008E01C7" w:rsidRPr="008E01C7" w:rsidTr="00D25194">
        <w:trPr>
          <w:cantSplit/>
          <w:trHeight w:val="360"/>
        </w:trPr>
        <w:tc>
          <w:tcPr>
            <w:tcW w:w="10774" w:type="dxa"/>
          </w:tcPr>
          <w:p w:rsidR="008E01C7" w:rsidRPr="008E01C7" w:rsidRDefault="008E01C7" w:rsidP="00D25194">
            <w:pPr>
              <w:widowControl w:val="0"/>
              <w:tabs>
                <w:tab w:val="left" w:pos="709"/>
              </w:tabs>
              <w:autoSpaceDE w:val="0"/>
              <w:rPr>
                <w:rFonts w:cs="Arial"/>
              </w:rPr>
            </w:pPr>
          </w:p>
        </w:tc>
      </w:tr>
    </w:tbl>
    <w:p w:rsidR="000C1518" w:rsidRDefault="000C1518" w:rsidP="008E01C7">
      <w:pPr>
        <w:widowControl w:val="0"/>
        <w:autoSpaceDE w:val="0"/>
        <w:rPr>
          <w:rFonts w:cs="Arial"/>
        </w:rPr>
      </w:pPr>
    </w:p>
    <w:p w:rsidR="000C1518" w:rsidRDefault="000C1518" w:rsidP="008E01C7">
      <w:pPr>
        <w:widowControl w:val="0"/>
        <w:autoSpaceDE w:val="0"/>
        <w:rPr>
          <w:rFonts w:cs="Arial"/>
        </w:rPr>
      </w:pPr>
    </w:p>
    <w:p w:rsidR="000C1518" w:rsidRDefault="000C1518" w:rsidP="008E01C7">
      <w:pPr>
        <w:widowControl w:val="0"/>
        <w:autoSpaceDE w:val="0"/>
        <w:rPr>
          <w:rFonts w:cs="Arial"/>
        </w:rPr>
      </w:pPr>
    </w:p>
    <w:p w:rsidR="000C1518" w:rsidRDefault="000C1518" w:rsidP="008E01C7">
      <w:pPr>
        <w:widowControl w:val="0"/>
        <w:autoSpaceDE w:val="0"/>
        <w:rPr>
          <w:rFonts w:cs="Arial"/>
        </w:rPr>
      </w:pPr>
    </w:p>
    <w:p w:rsidR="000C1518" w:rsidRDefault="000C1518" w:rsidP="008E01C7">
      <w:pPr>
        <w:widowControl w:val="0"/>
        <w:autoSpaceDE w:val="0"/>
        <w:rPr>
          <w:rFonts w:cs="Arial"/>
        </w:rPr>
      </w:pPr>
    </w:p>
    <w:p w:rsidR="000C1518" w:rsidRDefault="000C1518" w:rsidP="008E01C7">
      <w:pPr>
        <w:widowControl w:val="0"/>
        <w:autoSpaceDE w:val="0"/>
        <w:rPr>
          <w:rFonts w:cs="Arial"/>
        </w:rPr>
      </w:pPr>
    </w:p>
    <w:p w:rsidR="000C1518" w:rsidRDefault="000C1518" w:rsidP="008E01C7">
      <w:pPr>
        <w:widowControl w:val="0"/>
        <w:autoSpaceDE w:val="0"/>
        <w:rPr>
          <w:rFonts w:cs="Arial"/>
        </w:rPr>
      </w:pPr>
    </w:p>
    <w:p w:rsidR="000C1518" w:rsidRDefault="000C1518" w:rsidP="008E01C7">
      <w:pPr>
        <w:widowControl w:val="0"/>
        <w:autoSpaceDE w:val="0"/>
        <w:rPr>
          <w:rFonts w:cs="Arial"/>
        </w:rPr>
      </w:pPr>
    </w:p>
    <w:p w:rsidR="000C1518" w:rsidRDefault="000C1518" w:rsidP="008E01C7">
      <w:pPr>
        <w:widowControl w:val="0"/>
        <w:autoSpaceDE w:val="0"/>
        <w:rPr>
          <w:rFonts w:cs="Arial"/>
        </w:rPr>
      </w:pPr>
    </w:p>
    <w:p w:rsidR="000C1518" w:rsidRDefault="000C1518" w:rsidP="008E01C7">
      <w:pPr>
        <w:widowControl w:val="0"/>
        <w:autoSpaceDE w:val="0"/>
        <w:rPr>
          <w:rFonts w:cs="Arial"/>
        </w:rPr>
      </w:pPr>
    </w:p>
    <w:p w:rsidR="000C1518" w:rsidRDefault="000C1518" w:rsidP="008E01C7">
      <w:pPr>
        <w:widowControl w:val="0"/>
        <w:autoSpaceDE w:val="0"/>
        <w:rPr>
          <w:rFonts w:cs="Arial"/>
        </w:rPr>
      </w:pPr>
    </w:p>
    <w:p w:rsidR="000C1518" w:rsidRDefault="000C1518" w:rsidP="008E01C7">
      <w:pPr>
        <w:widowControl w:val="0"/>
        <w:autoSpaceDE w:val="0"/>
        <w:rPr>
          <w:rFonts w:cs="Arial"/>
        </w:rPr>
      </w:pPr>
    </w:p>
    <w:p w:rsidR="008E01C7" w:rsidRPr="00293DC1" w:rsidRDefault="000C1518" w:rsidP="008E01C7">
      <w:pPr>
        <w:widowControl w:val="0"/>
        <w:autoSpaceDE w:val="0"/>
        <w:rPr>
          <w:rFonts w:cs="Arial"/>
        </w:rPr>
      </w:pPr>
      <w:r>
        <w:rPr>
          <w:rFonts w:cs="Arial"/>
        </w:rPr>
        <w:t>This b</w:t>
      </w:r>
      <w:r w:rsidR="008E01C7" w:rsidRPr="008E01C7">
        <w:rPr>
          <w:rFonts w:cs="Arial"/>
        </w:rPr>
        <w:t xml:space="preserve">rief </w:t>
      </w:r>
      <w:r>
        <w:rPr>
          <w:rFonts w:cs="Arial"/>
        </w:rPr>
        <w:t xml:space="preserve">was </w:t>
      </w:r>
      <w:r w:rsidR="008E01C7" w:rsidRPr="008E01C7">
        <w:rPr>
          <w:rFonts w:cs="Arial"/>
        </w:rPr>
        <w:t>filled out</w:t>
      </w:r>
      <w:r w:rsidR="00293DC1">
        <w:rPr>
          <w:rFonts w:cs="Arial"/>
        </w:rPr>
        <w:t xml:space="preserve"> by</w:t>
      </w:r>
      <w:r w:rsidR="008E01C7">
        <w:rPr>
          <w:rFonts w:cs="Arial"/>
        </w:rPr>
        <w:t>:</w:t>
      </w:r>
    </w:p>
    <w:p w:rsidR="008E01C7" w:rsidRPr="00293DC1" w:rsidRDefault="008E01C7" w:rsidP="008E01C7">
      <w:pPr>
        <w:widowControl w:val="0"/>
        <w:autoSpaceDE w:val="0"/>
        <w:rPr>
          <w:rFonts w:cs="Arial"/>
        </w:rPr>
      </w:pPr>
    </w:p>
    <w:p w:rsidR="008E01C7" w:rsidRPr="00293DC1" w:rsidRDefault="008E01C7" w:rsidP="008E01C7">
      <w:pPr>
        <w:widowControl w:val="0"/>
        <w:autoSpaceDE w:val="0"/>
        <w:rPr>
          <w:rFonts w:cs="Arial"/>
          <w:i/>
          <w:color w:val="808080" w:themeColor="background1" w:themeShade="80"/>
          <w:sz w:val="22"/>
        </w:rPr>
      </w:pPr>
      <w:r w:rsidRPr="00293DC1">
        <w:rPr>
          <w:rFonts w:cs="Arial"/>
          <w:i/>
          <w:color w:val="808080" w:themeColor="background1" w:themeShade="80"/>
          <w:sz w:val="22"/>
        </w:rPr>
        <w:t xml:space="preserve">Name, surname, position, contact </w:t>
      </w:r>
      <w:r w:rsidR="00293DC1">
        <w:rPr>
          <w:rFonts w:cs="Arial"/>
          <w:i/>
          <w:color w:val="808080" w:themeColor="background1" w:themeShade="80"/>
          <w:sz w:val="22"/>
        </w:rPr>
        <w:t>information</w:t>
      </w:r>
    </w:p>
    <w:tbl>
      <w:tblPr>
        <w:tblW w:w="10774" w:type="dxa"/>
        <w:tblInd w:w="-34" w:type="dxa"/>
        <w:tblLayout w:type="fixed"/>
        <w:tblLook w:val="0000"/>
      </w:tblPr>
      <w:tblGrid>
        <w:gridCol w:w="10774"/>
      </w:tblGrid>
      <w:tr w:rsidR="008E01C7" w:rsidRPr="008E01C7" w:rsidTr="00D25194">
        <w:trPr>
          <w:cantSplit/>
          <w:trHeight w:val="360"/>
        </w:trPr>
        <w:tc>
          <w:tcPr>
            <w:tcW w:w="10774" w:type="dxa"/>
          </w:tcPr>
          <w:p w:rsidR="008E01C7" w:rsidRPr="008E01C7" w:rsidRDefault="008E01C7" w:rsidP="00D25194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cs="Arial"/>
              </w:rPr>
            </w:pPr>
          </w:p>
          <w:p w:rsidR="008E01C7" w:rsidRDefault="008E01C7" w:rsidP="00D25194">
            <w:pPr>
              <w:widowControl w:val="0"/>
              <w:tabs>
                <w:tab w:val="left" w:pos="709"/>
              </w:tabs>
              <w:autoSpaceDE w:val="0"/>
              <w:rPr>
                <w:rFonts w:cs="Arial"/>
              </w:rPr>
            </w:pPr>
          </w:p>
          <w:p w:rsidR="00293DC1" w:rsidRDefault="00293DC1" w:rsidP="00D25194">
            <w:pPr>
              <w:widowControl w:val="0"/>
              <w:tabs>
                <w:tab w:val="left" w:pos="709"/>
              </w:tabs>
              <w:autoSpaceDE w:val="0"/>
              <w:rPr>
                <w:rFonts w:cs="Arial"/>
              </w:rPr>
            </w:pPr>
          </w:p>
          <w:p w:rsidR="00293DC1" w:rsidRPr="008E01C7" w:rsidRDefault="00293DC1" w:rsidP="00D25194">
            <w:pPr>
              <w:widowControl w:val="0"/>
              <w:tabs>
                <w:tab w:val="left" w:pos="709"/>
              </w:tabs>
              <w:autoSpaceDE w:val="0"/>
              <w:rPr>
                <w:rFonts w:cs="Arial"/>
              </w:rPr>
            </w:pPr>
          </w:p>
          <w:p w:rsidR="008E01C7" w:rsidRPr="008E01C7" w:rsidRDefault="008E01C7" w:rsidP="00D25194">
            <w:pPr>
              <w:widowControl w:val="0"/>
              <w:tabs>
                <w:tab w:val="left" w:pos="709"/>
              </w:tabs>
              <w:autoSpaceDE w:val="0"/>
              <w:rPr>
                <w:rFonts w:cs="Arial"/>
              </w:rPr>
            </w:pPr>
          </w:p>
          <w:p w:rsidR="008E01C7" w:rsidRDefault="008E01C7" w:rsidP="00D25194">
            <w:pPr>
              <w:widowControl w:val="0"/>
              <w:tabs>
                <w:tab w:val="left" w:pos="709"/>
              </w:tabs>
              <w:autoSpaceDE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_____________________________________</w:t>
            </w:r>
          </w:p>
          <w:p w:rsidR="008E01C7" w:rsidRDefault="008E01C7" w:rsidP="00D25194">
            <w:pPr>
              <w:widowControl w:val="0"/>
              <w:tabs>
                <w:tab w:val="left" w:pos="709"/>
              </w:tabs>
              <w:autoSpaceDE w:val="0"/>
              <w:rPr>
                <w:rFonts w:cs="Arial"/>
                <w:lang w:val="ru-RU"/>
              </w:rPr>
            </w:pPr>
          </w:p>
          <w:p w:rsidR="008E01C7" w:rsidRPr="008E01C7" w:rsidRDefault="008E01C7" w:rsidP="00D25194">
            <w:pPr>
              <w:widowControl w:val="0"/>
              <w:tabs>
                <w:tab w:val="left" w:pos="709"/>
              </w:tabs>
              <w:autoSpaceDE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_____________________________________</w:t>
            </w:r>
          </w:p>
          <w:p w:rsidR="008E01C7" w:rsidRPr="008E01C7" w:rsidRDefault="008E01C7" w:rsidP="00D25194">
            <w:pPr>
              <w:widowControl w:val="0"/>
              <w:tabs>
                <w:tab w:val="left" w:pos="709"/>
              </w:tabs>
              <w:autoSpaceDE w:val="0"/>
              <w:rPr>
                <w:rFonts w:cs="Arial"/>
              </w:rPr>
            </w:pPr>
          </w:p>
        </w:tc>
      </w:tr>
    </w:tbl>
    <w:p w:rsidR="008E01C7" w:rsidRPr="008E01C7" w:rsidRDefault="008E01C7" w:rsidP="008E01C7">
      <w:pPr>
        <w:rPr>
          <w:rFonts w:cs="Arial"/>
        </w:rPr>
      </w:pPr>
    </w:p>
    <w:p w:rsidR="00422BA0" w:rsidRPr="008E01C7" w:rsidRDefault="00422BA0" w:rsidP="008E01C7">
      <w:pPr>
        <w:spacing w:line="360" w:lineRule="auto"/>
        <w:rPr>
          <w:rFonts w:cs="Arial"/>
          <w:sz w:val="20"/>
          <w:szCs w:val="20"/>
        </w:rPr>
      </w:pPr>
    </w:p>
    <w:sectPr w:rsidR="00422BA0" w:rsidRPr="008E01C7" w:rsidSect="00422BA0">
      <w:headerReference w:type="default" r:id="rId7"/>
      <w:footerReference w:type="default" r:id="rId8"/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44E" w:rsidRDefault="005E644E" w:rsidP="000322D9">
      <w:r>
        <w:separator/>
      </w:r>
    </w:p>
  </w:endnote>
  <w:endnote w:type="continuationSeparator" w:id="0">
    <w:p w:rsidR="005E644E" w:rsidRDefault="005E644E" w:rsidP="00032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BA0" w:rsidRPr="00422BA0" w:rsidRDefault="00422BA0" w:rsidP="00422BA0">
    <w:pPr>
      <w:pStyle w:val="Footer"/>
      <w:jc w:val="center"/>
      <w:rPr>
        <w:color w:val="548DD4" w:themeColor="text2" w:themeTint="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44E" w:rsidRDefault="005E644E" w:rsidP="000322D9">
      <w:r>
        <w:separator/>
      </w:r>
    </w:p>
  </w:footnote>
  <w:footnote w:type="continuationSeparator" w:id="0">
    <w:p w:rsidR="005E644E" w:rsidRDefault="005E644E" w:rsidP="00032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3400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Look w:val="04A0"/>
    </w:tblPr>
    <w:tblGrid>
      <w:gridCol w:w="3618"/>
      <w:gridCol w:w="7670"/>
      <w:gridCol w:w="2112"/>
    </w:tblGrid>
    <w:tr w:rsidR="00BE2E95" w:rsidTr="008E01C7">
      <w:trPr>
        <w:trHeight w:val="1464"/>
      </w:trPr>
      <w:tc>
        <w:tcPr>
          <w:tcW w:w="3618" w:type="dxa"/>
        </w:tcPr>
        <w:p w:rsidR="00BE2E95" w:rsidRDefault="00BE2E95" w:rsidP="000322D9">
          <w:pPr>
            <w:pStyle w:val="Address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-204369</wp:posOffset>
                </wp:positionH>
                <wp:positionV relativeFrom="paragraph">
                  <wp:posOffset>-292125</wp:posOffset>
                </wp:positionV>
                <wp:extent cx="2618842" cy="1470355"/>
                <wp:effectExtent l="0" t="0" r="0" b="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8842" cy="1470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70" w:type="dxa"/>
        </w:tcPr>
        <w:p w:rsidR="00BE2E95" w:rsidRPr="000322D9" w:rsidRDefault="00BE2E95" w:rsidP="008E01C7">
          <w:pPr>
            <w:pStyle w:val="CompanyName"/>
            <w:ind w:left="1062"/>
            <w:rPr>
              <w:color w:val="548DD4" w:themeColor="text2" w:themeTint="99"/>
            </w:rPr>
          </w:pPr>
          <w:proofErr w:type="spellStart"/>
          <w:r w:rsidRPr="000322D9">
            <w:rPr>
              <w:color w:val="548DD4" w:themeColor="text2" w:themeTint="99"/>
            </w:rPr>
            <w:t>Tessella</w:t>
          </w:r>
          <w:proofErr w:type="spellEnd"/>
          <w:r w:rsidRPr="000322D9">
            <w:rPr>
              <w:color w:val="548DD4" w:themeColor="text2" w:themeTint="99"/>
            </w:rPr>
            <w:t xml:space="preserve"> Studio</w:t>
          </w:r>
        </w:p>
        <w:p w:rsidR="00BE2E95" w:rsidRDefault="00BE2E95" w:rsidP="008E01C7">
          <w:pPr>
            <w:pStyle w:val="Address"/>
            <w:spacing w:line="360" w:lineRule="auto"/>
            <w:ind w:left="1062"/>
          </w:pPr>
        </w:p>
        <w:p w:rsidR="00BE2E95" w:rsidRPr="00D16926" w:rsidRDefault="00BE2E95" w:rsidP="008E01C7">
          <w:pPr>
            <w:pStyle w:val="Address"/>
            <w:spacing w:line="360" w:lineRule="auto"/>
            <w:ind w:left="1062"/>
          </w:pPr>
          <w:r>
            <w:t>Dubai, United Arab Emirates</w:t>
          </w:r>
        </w:p>
        <w:p w:rsidR="00BE2E95" w:rsidRDefault="00BE2E95" w:rsidP="008E01C7">
          <w:pPr>
            <w:pStyle w:val="Address"/>
            <w:spacing w:line="360" w:lineRule="auto"/>
            <w:ind w:left="1062"/>
          </w:pPr>
          <w:r>
            <w:t>+971 (0)55 88 765 81</w:t>
          </w:r>
        </w:p>
        <w:p w:rsidR="00BE2E95" w:rsidRDefault="00BE2E95" w:rsidP="008E01C7">
          <w:pPr>
            <w:pStyle w:val="Address"/>
            <w:spacing w:line="360" w:lineRule="auto"/>
            <w:ind w:left="1062"/>
          </w:pPr>
          <w:r>
            <w:t>info@tessellastudio.com</w:t>
          </w:r>
        </w:p>
        <w:p w:rsidR="00BE2E95" w:rsidRDefault="00BE2E95" w:rsidP="008E01C7">
          <w:pPr>
            <w:pStyle w:val="Address"/>
            <w:spacing w:line="360" w:lineRule="auto"/>
            <w:ind w:left="1062"/>
          </w:pPr>
          <w:r>
            <w:t>www.tessellastudio.com</w:t>
          </w:r>
        </w:p>
        <w:p w:rsidR="00BE2E95" w:rsidRDefault="00BE2E95" w:rsidP="000322D9">
          <w:pPr>
            <w:pStyle w:val="Address"/>
            <w:ind w:left="251"/>
          </w:pPr>
        </w:p>
      </w:tc>
      <w:tc>
        <w:tcPr>
          <w:tcW w:w="2112" w:type="dxa"/>
        </w:tcPr>
        <w:p w:rsidR="00BE2E95" w:rsidRPr="000322D9" w:rsidRDefault="00BE2E95" w:rsidP="000322D9">
          <w:pPr>
            <w:pStyle w:val="CompanyName"/>
            <w:ind w:left="251"/>
            <w:rPr>
              <w:color w:val="548DD4" w:themeColor="text2" w:themeTint="99"/>
            </w:rPr>
          </w:pPr>
        </w:p>
      </w:tc>
    </w:tr>
  </w:tbl>
  <w:p w:rsidR="000322D9" w:rsidRDefault="000322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4"/>
    <w:multiLevelType w:val="multi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5"/>
    <w:multiLevelType w:val="multilevel"/>
    <w:tmpl w:val="00000005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7"/>
    <w:multiLevelType w:val="multilevel"/>
    <w:tmpl w:val="00000007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4F12F25"/>
    <w:multiLevelType w:val="hybridMultilevel"/>
    <w:tmpl w:val="DF20667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ECE35D5"/>
    <w:multiLevelType w:val="multilevel"/>
    <w:tmpl w:val="C9E27E80"/>
    <w:name w:val="WW8Num3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460D3580"/>
    <w:multiLevelType w:val="hybridMultilevel"/>
    <w:tmpl w:val="04F0E7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EF07C4"/>
    <w:multiLevelType w:val="hybridMultilevel"/>
    <w:tmpl w:val="6DACBA9A"/>
    <w:lvl w:ilvl="0" w:tplc="F2D44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50167"/>
    <w:multiLevelType w:val="multilevel"/>
    <w:tmpl w:val="429A8E2E"/>
    <w:name w:val="WW8Num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322D9"/>
    <w:rsid w:val="000322D9"/>
    <w:rsid w:val="000C1518"/>
    <w:rsid w:val="001101D8"/>
    <w:rsid w:val="00113FFB"/>
    <w:rsid w:val="001202A3"/>
    <w:rsid w:val="001317BB"/>
    <w:rsid w:val="001826F7"/>
    <w:rsid w:val="00191476"/>
    <w:rsid w:val="001F51CB"/>
    <w:rsid w:val="0020297A"/>
    <w:rsid w:val="00253F8B"/>
    <w:rsid w:val="00293DC1"/>
    <w:rsid w:val="00294D56"/>
    <w:rsid w:val="002F7FD0"/>
    <w:rsid w:val="00323788"/>
    <w:rsid w:val="003A6796"/>
    <w:rsid w:val="003D5297"/>
    <w:rsid w:val="00422BA0"/>
    <w:rsid w:val="0052070A"/>
    <w:rsid w:val="005759C7"/>
    <w:rsid w:val="0058052C"/>
    <w:rsid w:val="005E644E"/>
    <w:rsid w:val="005E6BE0"/>
    <w:rsid w:val="00631A84"/>
    <w:rsid w:val="007819EC"/>
    <w:rsid w:val="007F6B66"/>
    <w:rsid w:val="008C69AD"/>
    <w:rsid w:val="008D24F4"/>
    <w:rsid w:val="008E01C7"/>
    <w:rsid w:val="008E1478"/>
    <w:rsid w:val="009A5B6D"/>
    <w:rsid w:val="00AA64A5"/>
    <w:rsid w:val="00AF3F5F"/>
    <w:rsid w:val="00B85D35"/>
    <w:rsid w:val="00BE2E95"/>
    <w:rsid w:val="00C13F20"/>
    <w:rsid w:val="00C67D5C"/>
    <w:rsid w:val="00D51F33"/>
    <w:rsid w:val="00E944F4"/>
    <w:rsid w:val="00EC7D40"/>
    <w:rsid w:val="00F1428F"/>
    <w:rsid w:val="00F85A86"/>
    <w:rsid w:val="00FE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D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0322D9"/>
    <w:pPr>
      <w:widowControl w:val="0"/>
      <w:autoSpaceDE w:val="0"/>
      <w:autoSpaceDN w:val="0"/>
      <w:adjustRightInd w:val="0"/>
      <w:spacing w:line="200" w:lineRule="atLeast"/>
      <w:textAlignment w:val="center"/>
    </w:pPr>
    <w:rPr>
      <w:color w:val="717074"/>
      <w:sz w:val="16"/>
      <w:szCs w:val="20"/>
    </w:rPr>
  </w:style>
  <w:style w:type="paragraph" w:customStyle="1" w:styleId="CompanyName">
    <w:name w:val="Company Name"/>
    <w:basedOn w:val="Normal"/>
    <w:rsid w:val="000322D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b/>
      <w:color w:val="717074"/>
      <w:szCs w:val="20"/>
    </w:rPr>
  </w:style>
  <w:style w:type="paragraph" w:styleId="Header">
    <w:name w:val="header"/>
    <w:basedOn w:val="Normal"/>
    <w:link w:val="HeaderChar"/>
    <w:uiPriority w:val="99"/>
    <w:unhideWhenUsed/>
    <w:rsid w:val="000322D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2D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2D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2D9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D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22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2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CompanyName">
    <w:name w:val="Your Company Name"/>
    <w:basedOn w:val="Normal"/>
    <w:rsid w:val="00422BA0"/>
    <w:pPr>
      <w:spacing w:after="60"/>
    </w:pPr>
    <w:rPr>
      <w:b/>
      <w:caps/>
      <w:color w:val="FFFFFF"/>
      <w:sz w:val="20"/>
      <w:szCs w:val="20"/>
    </w:rPr>
  </w:style>
  <w:style w:type="paragraph" w:styleId="ListParagraph">
    <w:name w:val="List Paragraph"/>
    <w:basedOn w:val="Normal"/>
    <w:uiPriority w:val="34"/>
    <w:qFormat/>
    <w:rsid w:val="00FE7A08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8E01C7"/>
    <w:pPr>
      <w:widowControl w:val="0"/>
      <w:suppressAutoHyphens/>
      <w:autoSpaceDE w:val="0"/>
      <w:jc w:val="center"/>
    </w:pPr>
    <w:rPr>
      <w:rFonts w:cs="Arial"/>
      <w:b/>
      <w:sz w:val="28"/>
      <w:lang w:val="ru-RU" w:eastAsia="ar-SA"/>
    </w:rPr>
  </w:style>
  <w:style w:type="character" w:customStyle="1" w:styleId="TitleChar">
    <w:name w:val="Title Char"/>
    <w:basedOn w:val="DefaultParagraphFont"/>
    <w:link w:val="Title"/>
    <w:rsid w:val="008E01C7"/>
    <w:rPr>
      <w:rFonts w:ascii="Arial" w:eastAsia="Times New Roman" w:hAnsi="Arial" w:cs="Arial"/>
      <w:b/>
      <w:sz w:val="28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D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0322D9"/>
    <w:pPr>
      <w:widowControl w:val="0"/>
      <w:autoSpaceDE w:val="0"/>
      <w:autoSpaceDN w:val="0"/>
      <w:adjustRightInd w:val="0"/>
      <w:spacing w:line="200" w:lineRule="atLeast"/>
      <w:textAlignment w:val="center"/>
    </w:pPr>
    <w:rPr>
      <w:color w:val="717074"/>
      <w:sz w:val="16"/>
      <w:szCs w:val="20"/>
    </w:rPr>
  </w:style>
  <w:style w:type="paragraph" w:customStyle="1" w:styleId="CompanyName">
    <w:name w:val="Company Name"/>
    <w:basedOn w:val="Normal"/>
    <w:rsid w:val="000322D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b/>
      <w:color w:val="717074"/>
      <w:szCs w:val="20"/>
    </w:rPr>
  </w:style>
  <w:style w:type="paragraph" w:styleId="Header">
    <w:name w:val="header"/>
    <w:basedOn w:val="Normal"/>
    <w:link w:val="HeaderChar"/>
    <w:uiPriority w:val="99"/>
    <w:unhideWhenUsed/>
    <w:rsid w:val="000322D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2D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2D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2D9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D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22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2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CompanyName">
    <w:name w:val="Your Company Name"/>
    <w:basedOn w:val="Normal"/>
    <w:rsid w:val="00422BA0"/>
    <w:pPr>
      <w:spacing w:after="60"/>
    </w:pPr>
    <w:rPr>
      <w:b/>
      <w:caps/>
      <w:color w:val="FFFF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2016-08-21T09:01:00Z</cp:lastPrinted>
  <dcterms:created xsi:type="dcterms:W3CDTF">2017-05-11T07:18:00Z</dcterms:created>
  <dcterms:modified xsi:type="dcterms:W3CDTF">2018-05-02T13:06:00Z</dcterms:modified>
</cp:coreProperties>
</file>